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38" w:rsidRDefault="00632F38" w:rsidP="00632F38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32F38">
        <w:rPr>
          <w:rFonts w:ascii="Arial" w:eastAsia="Times New Roman" w:hAnsi="Arial" w:cs="Arial"/>
          <w:b/>
          <w:sz w:val="20"/>
          <w:szCs w:val="20"/>
          <w:lang w:eastAsia="it-IT"/>
        </w:rPr>
        <w:t>MANIFESTAZIONE D’INTERESSE</w:t>
      </w:r>
    </w:p>
    <w:p w:rsidR="00632F38" w:rsidRPr="004B4A5A" w:rsidRDefault="00632F38" w:rsidP="00632F38">
      <w:pPr>
        <w:jc w:val="center"/>
        <w:rPr>
          <w:rFonts w:ascii="Arial" w:hAnsi="Arial" w:cs="Arial"/>
          <w:i/>
          <w:sz w:val="20"/>
          <w:szCs w:val="20"/>
        </w:rPr>
      </w:pPr>
      <w:r w:rsidRPr="004B4A5A">
        <w:rPr>
          <w:rFonts w:ascii="Arial" w:hAnsi="Arial" w:cs="Arial"/>
          <w:i/>
          <w:sz w:val="20"/>
          <w:szCs w:val="20"/>
        </w:rPr>
        <w:t>( da compilare su carta intestata del concorrente )</w:t>
      </w:r>
    </w:p>
    <w:p w:rsidR="00632F38" w:rsidRDefault="00632F38" w:rsidP="00632F38">
      <w:pPr>
        <w:pStyle w:val="sche22"/>
        <w:jc w:val="center"/>
        <w:rPr>
          <w:rFonts w:ascii="Arial" w:hAnsi="Arial" w:cs="Arial"/>
          <w:lang w:val="it-IT"/>
        </w:rPr>
      </w:pPr>
      <w:r w:rsidRPr="004B4A5A">
        <w:rPr>
          <w:rFonts w:ascii="Arial" w:hAnsi="Arial" w:cs="Arial"/>
          <w:lang w:val="it-IT"/>
        </w:rPr>
        <w:t>( esente da bollo ai sensi dell’Art. 37 del D.P.R. 445/2000 e s.m.i. )</w:t>
      </w:r>
    </w:p>
    <w:p w:rsidR="00632F38" w:rsidRDefault="00632F38" w:rsidP="00632F38">
      <w:pPr>
        <w:pStyle w:val="sche22"/>
        <w:jc w:val="center"/>
        <w:rPr>
          <w:rFonts w:ascii="Arial" w:hAnsi="Arial" w:cs="Arial"/>
          <w:lang w:val="it-IT"/>
        </w:rPr>
      </w:pPr>
    </w:p>
    <w:p w:rsidR="00632F38" w:rsidRPr="004B4A5A" w:rsidRDefault="00632F38" w:rsidP="00632F38">
      <w:pPr>
        <w:pStyle w:val="sche22"/>
        <w:jc w:val="center"/>
        <w:rPr>
          <w:rFonts w:ascii="Arial" w:hAnsi="Arial" w:cs="Arial"/>
          <w:lang w:val="it-IT"/>
        </w:rPr>
      </w:pPr>
    </w:p>
    <w:p w:rsidR="004B4A5A" w:rsidRPr="004B4A5A" w:rsidRDefault="008F5059" w:rsidP="00E43EE5">
      <w:pPr>
        <w:pStyle w:val="sche22"/>
        <w:ind w:left="142" w:right="326"/>
        <w:jc w:val="both"/>
        <w:rPr>
          <w:rFonts w:ascii="Arial" w:hAnsi="Arial" w:cs="Arial"/>
          <w:lang w:val="it-IT"/>
        </w:rPr>
      </w:pPr>
      <w:r w:rsidRPr="004B4A5A">
        <w:rPr>
          <w:rFonts w:ascii="Arial" w:hAnsi="Arial" w:cs="Arial"/>
          <w:lang w:val="it-IT"/>
        </w:rPr>
        <w:tab/>
      </w:r>
      <w:r w:rsidRPr="004B4A5A">
        <w:rPr>
          <w:rFonts w:ascii="Arial" w:hAnsi="Arial" w:cs="Arial"/>
          <w:lang w:val="it-IT"/>
        </w:rPr>
        <w:tab/>
      </w:r>
    </w:p>
    <w:p w:rsidR="008F5059" w:rsidRPr="004B4A5A" w:rsidRDefault="004B4A5A" w:rsidP="004B4A5A">
      <w:pPr>
        <w:pStyle w:val="sche22"/>
        <w:ind w:left="2832" w:firstLine="708"/>
        <w:jc w:val="both"/>
        <w:rPr>
          <w:rFonts w:ascii="Arial" w:hAnsi="Arial" w:cs="Arial"/>
          <w:sz w:val="22"/>
          <w:lang w:val="it-IT"/>
        </w:rPr>
      </w:pPr>
      <w:r w:rsidRPr="004B4A5A"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bookmarkStart w:id="0" w:name="_Hlk495587649"/>
      <w:r>
        <w:rPr>
          <w:rFonts w:ascii="Arial" w:hAnsi="Arial" w:cs="Arial"/>
          <w:lang w:val="it-IT"/>
        </w:rPr>
        <w:t xml:space="preserve">    </w:t>
      </w:r>
      <w:r w:rsidR="008F5059" w:rsidRPr="004B4A5A">
        <w:rPr>
          <w:rFonts w:ascii="Arial" w:hAnsi="Arial" w:cs="Arial"/>
          <w:sz w:val="22"/>
          <w:lang w:val="it-IT"/>
        </w:rPr>
        <w:t>Spett.le</w:t>
      </w:r>
    </w:p>
    <w:tbl>
      <w:tblPr>
        <w:tblW w:w="0" w:type="auto"/>
        <w:tblInd w:w="5920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8F5059" w:rsidRPr="004B4A5A" w:rsidTr="00F747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F5059" w:rsidRPr="00632F38" w:rsidRDefault="008F5059" w:rsidP="004B4A5A">
            <w:pPr>
              <w:pStyle w:val="sche22"/>
              <w:jc w:val="both"/>
              <w:rPr>
                <w:rFonts w:ascii="Arial" w:hAnsi="Arial" w:cs="Arial"/>
                <w:b/>
                <w:sz w:val="22"/>
                <w:lang w:val="it-IT"/>
              </w:rPr>
            </w:pPr>
            <w:r w:rsidRPr="00632F38">
              <w:rPr>
                <w:rFonts w:ascii="Arial" w:hAnsi="Arial" w:cs="Arial"/>
                <w:b/>
                <w:sz w:val="22"/>
                <w:lang w:val="it-IT"/>
              </w:rPr>
              <w:t>MONDO ACQUA S.P.A.</w:t>
            </w:r>
          </w:p>
        </w:tc>
      </w:tr>
      <w:tr w:rsidR="008F5059" w:rsidRPr="004B4A5A" w:rsidTr="00F747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F5059" w:rsidRPr="004B4A5A" w:rsidRDefault="008F5059" w:rsidP="004B4A5A">
            <w:pPr>
              <w:pStyle w:val="sche22"/>
              <w:tabs>
                <w:tab w:val="left" w:pos="5103"/>
              </w:tabs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4B4A5A">
              <w:rPr>
                <w:rFonts w:ascii="Arial" w:hAnsi="Arial" w:cs="Arial"/>
                <w:sz w:val="22"/>
                <w:lang w:val="it-IT"/>
              </w:rPr>
              <w:t xml:space="preserve">Via Venezia, 6B   </w:t>
            </w:r>
          </w:p>
        </w:tc>
      </w:tr>
      <w:tr w:rsidR="008F5059" w:rsidRPr="004B4A5A" w:rsidTr="00F7473E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F5059" w:rsidRDefault="008F5059" w:rsidP="004B4A5A">
            <w:pPr>
              <w:pStyle w:val="sche22"/>
              <w:jc w:val="both"/>
              <w:rPr>
                <w:rFonts w:ascii="Arial" w:hAnsi="Arial" w:cs="Arial"/>
                <w:sz w:val="22"/>
                <w:lang w:val="it-IT"/>
              </w:rPr>
            </w:pPr>
            <w:r w:rsidRPr="004B4A5A">
              <w:rPr>
                <w:rFonts w:ascii="Arial" w:hAnsi="Arial" w:cs="Arial"/>
                <w:sz w:val="22"/>
                <w:lang w:val="it-IT"/>
              </w:rPr>
              <w:t xml:space="preserve">12084  </w:t>
            </w:r>
            <w:r w:rsidRPr="004B4A5A">
              <w:rPr>
                <w:rFonts w:ascii="Arial" w:hAnsi="Arial" w:cs="Arial"/>
                <w:sz w:val="22"/>
                <w:u w:val="single"/>
                <w:lang w:val="it-IT"/>
              </w:rPr>
              <w:t>MONDOVI’</w:t>
            </w:r>
            <w:r w:rsidRPr="004B4A5A">
              <w:rPr>
                <w:rFonts w:ascii="Arial" w:hAnsi="Arial" w:cs="Arial"/>
                <w:sz w:val="22"/>
                <w:lang w:val="it-IT"/>
              </w:rPr>
              <w:t xml:space="preserve">   ( CN )</w:t>
            </w:r>
          </w:p>
          <w:p w:rsidR="00632F38" w:rsidRPr="004B4A5A" w:rsidRDefault="00632F38" w:rsidP="004B4A5A">
            <w:pPr>
              <w:pStyle w:val="sche22"/>
              <w:jc w:val="both"/>
              <w:rPr>
                <w:rFonts w:ascii="Arial" w:hAnsi="Arial" w:cs="Arial"/>
                <w:sz w:val="22"/>
                <w:lang w:val="it-IT"/>
              </w:rPr>
            </w:pPr>
          </w:p>
        </w:tc>
      </w:tr>
    </w:tbl>
    <w:p w:rsidR="00254357" w:rsidRPr="00254357" w:rsidRDefault="00787AD7" w:rsidP="0025435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4" w:right="-1"/>
        <w:jc w:val="both"/>
        <w:rPr>
          <w:rFonts w:ascii="Arial" w:hAnsi="Arial" w:cs="Arial"/>
          <w:bCs/>
          <w:sz w:val="23"/>
          <w:szCs w:val="23"/>
          <w:lang w:eastAsia="it-IT"/>
        </w:rPr>
      </w:pPr>
      <w:r w:rsidRPr="00787AD7">
        <w:rPr>
          <w:rFonts w:ascii="Arial" w:hAnsi="Arial" w:cs="Arial"/>
          <w:b/>
          <w:bCs/>
          <w:sz w:val="23"/>
          <w:szCs w:val="23"/>
          <w:lang w:eastAsia="it-IT"/>
        </w:rPr>
        <w:t xml:space="preserve">OGGETTO: </w:t>
      </w:r>
      <w:r w:rsidR="00254357" w:rsidRPr="00254357">
        <w:rPr>
          <w:rFonts w:ascii="Arial" w:hAnsi="Arial" w:cs="Arial"/>
          <w:bCs/>
          <w:sz w:val="23"/>
          <w:szCs w:val="23"/>
          <w:lang w:eastAsia="it-IT"/>
        </w:rPr>
        <w:t xml:space="preserve">AVVISO ESPLORATIVO DI INDAGINE DI MERCATO AI SENSI DELL’ART. 36, COMMA 7 DEL D.LGS 50/2016 e </w:t>
      </w:r>
      <w:proofErr w:type="spellStart"/>
      <w:r w:rsidR="00254357" w:rsidRPr="00254357">
        <w:rPr>
          <w:rFonts w:ascii="Arial" w:hAnsi="Arial" w:cs="Arial"/>
          <w:bCs/>
          <w:sz w:val="23"/>
          <w:szCs w:val="23"/>
          <w:lang w:eastAsia="it-IT"/>
        </w:rPr>
        <w:t>s.m.i.</w:t>
      </w:r>
      <w:proofErr w:type="spellEnd"/>
      <w:r w:rsidR="00254357" w:rsidRPr="00254357">
        <w:rPr>
          <w:rFonts w:ascii="Arial" w:hAnsi="Arial" w:cs="Arial"/>
          <w:bCs/>
          <w:sz w:val="23"/>
          <w:szCs w:val="23"/>
          <w:lang w:eastAsia="it-IT"/>
        </w:rPr>
        <w:t xml:space="preserve"> E DELLE LINEE GUIDA ANAC N. 4, PROPEDEUTICA ALL’INDIZIONE DI UNA PROCEDURA NEGOZIATA EX ART. 36 COMMA 2 LETTERA B) D.LGS. 50/2016 e </w:t>
      </w:r>
      <w:proofErr w:type="spellStart"/>
      <w:r w:rsidR="00254357" w:rsidRPr="00254357">
        <w:rPr>
          <w:rFonts w:ascii="Arial" w:hAnsi="Arial" w:cs="Arial"/>
          <w:bCs/>
          <w:sz w:val="23"/>
          <w:szCs w:val="23"/>
          <w:lang w:eastAsia="it-IT"/>
        </w:rPr>
        <w:t>s.m.i.</w:t>
      </w:r>
      <w:proofErr w:type="spellEnd"/>
      <w:r w:rsidR="00254357" w:rsidRPr="00254357">
        <w:rPr>
          <w:rFonts w:ascii="Arial" w:hAnsi="Arial" w:cs="Arial"/>
          <w:bCs/>
          <w:sz w:val="23"/>
          <w:szCs w:val="23"/>
          <w:lang w:eastAsia="it-IT"/>
        </w:rPr>
        <w:t>, PER L’AFFIDAMENTO DELLE ATTIVITA’ DI “SOSTITUZIONE RETE DISTRIBUTIVA ACQUEDOTTO NEL COMUNE DI MONDOVÌ VIA EINAUDI, VIA DELLA CORNICE, VIA DELVECCHIO, CORSO STATUTO”– CIG. 736370626D</w:t>
      </w: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787AD7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Il/La sottoscritto/a …………………………………………………………………………………</w:t>
      </w:r>
      <w:r w:rsidR="004B4A5A">
        <w:rPr>
          <w:rFonts w:ascii="Arial" w:hAnsi="Arial" w:cs="Arial"/>
          <w:lang w:eastAsia="it-IT"/>
        </w:rPr>
        <w:t>.......</w:t>
      </w:r>
      <w:r w:rsidRPr="00787AD7">
        <w:rPr>
          <w:rFonts w:ascii="Arial" w:hAnsi="Arial" w:cs="Arial"/>
          <w:lang w:eastAsia="it-IT"/>
        </w:rPr>
        <w:t xml:space="preserve">.. 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Nato/a a…………………………………</w:t>
      </w:r>
      <w:r w:rsidR="004B4A5A">
        <w:rPr>
          <w:rFonts w:ascii="Arial" w:hAnsi="Arial" w:cs="Arial"/>
          <w:lang w:eastAsia="it-IT"/>
        </w:rPr>
        <w:t>.</w:t>
      </w:r>
      <w:r w:rsidRPr="00787AD7">
        <w:rPr>
          <w:rFonts w:ascii="Arial" w:hAnsi="Arial" w:cs="Arial"/>
          <w:lang w:eastAsia="it-IT"/>
        </w:rPr>
        <w:t xml:space="preserve">………………….il …………./……………./……………. 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In qualità di Legale Rappresentante di …………………………………………………………….. 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…………………………………………………………………………………................................. </w:t>
      </w:r>
    </w:p>
    <w:p w:rsidR="004B4A5A" w:rsidRPr="00787AD7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con sede legale in ……………...…………Via………………………………………........n……….. 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4B4A5A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C.F./P.IVA……………………………………………….....................................Tel………….............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4B4A5A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mail……………………………………………………………………...................................................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4B4A5A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PEC……………………………………………………………………..................................................</w:t>
      </w: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 </w:t>
      </w:r>
    </w:p>
    <w:p w:rsidR="00787AD7" w:rsidRPr="00787AD7" w:rsidRDefault="00787AD7" w:rsidP="004B4A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it-IT"/>
        </w:rPr>
      </w:pPr>
      <w:r w:rsidRPr="00787AD7">
        <w:rPr>
          <w:rFonts w:ascii="Arial" w:hAnsi="Arial" w:cs="Arial"/>
          <w:sz w:val="21"/>
          <w:szCs w:val="21"/>
          <w:lang w:eastAsia="it-IT"/>
        </w:rPr>
        <w:t>domiciliato/a per la carica presso la sede legale sopra indicata, ai sensi delle disposizioni di cui al DPR n. 445/2000 e consapevole della responsabilità penale cui può andare incontro in</w:t>
      </w:r>
      <w:r w:rsidR="004B4A5A" w:rsidRPr="004B4A5A">
        <w:rPr>
          <w:rFonts w:ascii="Arial" w:hAnsi="Arial" w:cs="Arial"/>
          <w:sz w:val="21"/>
          <w:szCs w:val="21"/>
          <w:lang w:eastAsia="it-IT"/>
        </w:rPr>
        <w:t xml:space="preserve"> caso di dichiarazioni mendaci, </w:t>
      </w:r>
      <w:r w:rsidRPr="00787AD7">
        <w:rPr>
          <w:rFonts w:ascii="Arial" w:hAnsi="Arial" w:cs="Arial"/>
          <w:sz w:val="21"/>
          <w:szCs w:val="21"/>
          <w:lang w:eastAsia="it-IT"/>
        </w:rPr>
        <w:t xml:space="preserve">ai sensi e per gli effetti dell’articolo 76 del DPR 28 dicembre 2000, n. 445 </w:t>
      </w:r>
    </w:p>
    <w:p w:rsidR="004B4A5A" w:rsidRDefault="004B4A5A" w:rsidP="004B4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</w:p>
    <w:p w:rsidR="00787AD7" w:rsidRDefault="00787AD7" w:rsidP="004B4A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  <w:r w:rsidRPr="00787AD7">
        <w:rPr>
          <w:rFonts w:ascii="Arial" w:hAnsi="Arial" w:cs="Arial"/>
          <w:b/>
          <w:bCs/>
          <w:lang w:eastAsia="it-IT"/>
        </w:rPr>
        <w:t>DICHIARA</w:t>
      </w:r>
    </w:p>
    <w:p w:rsidR="00254357" w:rsidRPr="00254357" w:rsidRDefault="00787AD7" w:rsidP="00EF1B6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i/>
          <w:iCs/>
          <w:lang w:eastAsia="it-IT"/>
        </w:rPr>
      </w:pPr>
      <w:r w:rsidRPr="00254357">
        <w:rPr>
          <w:rFonts w:ascii="Arial" w:hAnsi="Arial" w:cs="Arial"/>
          <w:lang w:eastAsia="it-IT"/>
        </w:rPr>
        <w:t xml:space="preserve">di essere interessato a partecipare alla </w:t>
      </w:r>
      <w:r w:rsidRPr="00254357">
        <w:rPr>
          <w:rFonts w:ascii="Arial" w:hAnsi="Arial" w:cs="Arial"/>
          <w:b/>
          <w:bCs/>
          <w:i/>
          <w:iCs/>
          <w:lang w:eastAsia="it-IT"/>
        </w:rPr>
        <w:t>"</w:t>
      </w:r>
      <w:r w:rsidR="00254357" w:rsidRPr="00254357">
        <w:rPr>
          <w:rFonts w:ascii="Arial" w:hAnsi="Arial" w:cs="Arial"/>
          <w:b/>
          <w:bCs/>
          <w:i/>
          <w:iCs/>
          <w:lang w:eastAsia="it-IT"/>
        </w:rPr>
        <w:t>AVVISO PUBBLIC</w:t>
      </w:r>
      <w:r w:rsidR="00254357" w:rsidRPr="00254357">
        <w:rPr>
          <w:rFonts w:ascii="Arial" w:hAnsi="Arial" w:cs="Arial"/>
          <w:b/>
          <w:bCs/>
          <w:i/>
          <w:iCs/>
          <w:lang w:eastAsia="it-IT"/>
        </w:rPr>
        <w:t>O</w:t>
      </w:r>
      <w:r w:rsidR="00254357" w:rsidRPr="00254357">
        <w:rPr>
          <w:rFonts w:ascii="Arial" w:hAnsi="Arial" w:cs="Arial"/>
          <w:b/>
          <w:bCs/>
          <w:i/>
          <w:iCs/>
          <w:lang w:eastAsia="it-IT"/>
        </w:rPr>
        <w:t xml:space="preserve"> ESPLORATIVO DI INDAGINE DI MERCATO AI SENSI DELL’ART. 36, COMMA 7 DEL D.LGS 50/2016 e </w:t>
      </w:r>
      <w:proofErr w:type="spellStart"/>
      <w:r w:rsidR="00254357" w:rsidRPr="00254357">
        <w:rPr>
          <w:rFonts w:ascii="Arial" w:hAnsi="Arial" w:cs="Arial"/>
          <w:b/>
          <w:bCs/>
          <w:i/>
          <w:iCs/>
          <w:lang w:eastAsia="it-IT"/>
        </w:rPr>
        <w:t>s.m.i.</w:t>
      </w:r>
      <w:proofErr w:type="spellEnd"/>
      <w:r w:rsidR="00254357" w:rsidRPr="00254357">
        <w:rPr>
          <w:rFonts w:ascii="Arial" w:hAnsi="Arial" w:cs="Arial"/>
          <w:b/>
          <w:bCs/>
          <w:i/>
          <w:iCs/>
          <w:lang w:eastAsia="it-IT"/>
        </w:rPr>
        <w:t xml:space="preserve"> E DELLE LINEE GUIDA ANAC N. 4, PROPEDEUTICA ALL’INDIZIONE DI UNA PROCEDURA NEGOZIATA EX ART. 36 COMMA 2 LETTERA B) D.LGS. 50/2016 e </w:t>
      </w:r>
      <w:proofErr w:type="spellStart"/>
      <w:r w:rsidR="00254357" w:rsidRPr="00254357">
        <w:rPr>
          <w:rFonts w:ascii="Arial" w:hAnsi="Arial" w:cs="Arial"/>
          <w:b/>
          <w:bCs/>
          <w:i/>
          <w:iCs/>
          <w:lang w:eastAsia="it-IT"/>
        </w:rPr>
        <w:t>s.m.i.</w:t>
      </w:r>
      <w:proofErr w:type="spellEnd"/>
      <w:r w:rsidR="00254357" w:rsidRPr="00254357">
        <w:rPr>
          <w:rFonts w:ascii="Arial" w:hAnsi="Arial" w:cs="Arial"/>
          <w:b/>
          <w:bCs/>
          <w:i/>
          <w:iCs/>
          <w:lang w:eastAsia="it-IT"/>
        </w:rPr>
        <w:t>, PER L’AFFIDAMENTO DELLE ATTIVITA’ DI “SOSTITUZIONE RETE DISTRIBUTIVA ACQUEDOTTO NEL COMUNE DI MONDOVÌ VIA EINAUDI, VIA DELLA CORNICE, VIA DELVECCHIO, CORSO STATUTO”– CIG. 736370626D</w:t>
      </w:r>
    </w:p>
    <w:p w:rsidR="00787AD7" w:rsidRPr="003A614D" w:rsidRDefault="00787AD7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5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lastRenderedPageBreak/>
        <w:t xml:space="preserve">di non trovarsi in alcuna delle situazioni di esclusione dalla partecipazione alla gara previste dall’articolo 80 - 83 del D. </w:t>
      </w:r>
      <w:proofErr w:type="spellStart"/>
      <w:r w:rsidRPr="00787AD7">
        <w:rPr>
          <w:rFonts w:ascii="Arial" w:hAnsi="Arial" w:cs="Arial"/>
          <w:lang w:eastAsia="it-IT"/>
        </w:rPr>
        <w:t>Lgs</w:t>
      </w:r>
      <w:proofErr w:type="spellEnd"/>
      <w:r w:rsidRPr="003A614D">
        <w:rPr>
          <w:rFonts w:ascii="Arial" w:hAnsi="Arial" w:cs="Arial"/>
          <w:lang w:eastAsia="it-IT"/>
        </w:rPr>
        <w:t xml:space="preserve">. 18 aprile 2016 n. 50; </w:t>
      </w:r>
    </w:p>
    <w:p w:rsidR="00787AD7" w:rsidRPr="003A614D" w:rsidRDefault="00787AD7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5" w:line="240" w:lineRule="auto"/>
        <w:ind w:left="714" w:hanging="357"/>
        <w:jc w:val="both"/>
        <w:rPr>
          <w:rFonts w:ascii="Arial" w:hAnsi="Arial" w:cs="Arial"/>
          <w:lang w:eastAsia="it-IT"/>
        </w:rPr>
      </w:pPr>
      <w:r w:rsidRPr="003A614D">
        <w:rPr>
          <w:rFonts w:ascii="Arial" w:hAnsi="Arial" w:cs="Arial"/>
          <w:lang w:eastAsia="it-IT"/>
        </w:rPr>
        <w:t xml:space="preserve">di possedere i requisiti di cui all'art. 83 del D. </w:t>
      </w:r>
      <w:proofErr w:type="spellStart"/>
      <w:r w:rsidRPr="003A614D">
        <w:rPr>
          <w:rFonts w:ascii="Arial" w:hAnsi="Arial" w:cs="Arial"/>
          <w:lang w:eastAsia="it-IT"/>
        </w:rPr>
        <w:t>Lgs</w:t>
      </w:r>
      <w:proofErr w:type="spellEnd"/>
      <w:r w:rsidRPr="003A614D">
        <w:rPr>
          <w:rFonts w:ascii="Arial" w:hAnsi="Arial" w:cs="Arial"/>
          <w:lang w:eastAsia="it-IT"/>
        </w:rPr>
        <w:t xml:space="preserve">. 18 aprile 2016 n. 50; </w:t>
      </w:r>
    </w:p>
    <w:p w:rsidR="00632F38" w:rsidRDefault="00787AD7" w:rsidP="003A614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lang w:eastAsia="it-IT"/>
        </w:rPr>
      </w:pPr>
      <w:r w:rsidRPr="003A614D">
        <w:rPr>
          <w:rFonts w:ascii="Arial" w:hAnsi="Arial" w:cs="Arial"/>
          <w:lang w:eastAsia="it-IT"/>
        </w:rPr>
        <w:t xml:space="preserve">che l'impresa rappresentata è in possesso di tutti i requisiti previsti dall'avviso </w:t>
      </w:r>
      <w:r w:rsidR="003A614D" w:rsidRPr="003A614D">
        <w:rPr>
          <w:rFonts w:ascii="Arial" w:hAnsi="Arial" w:cs="Arial"/>
          <w:lang w:eastAsia="it-IT"/>
        </w:rPr>
        <w:t>Prot. N. 2</w:t>
      </w:r>
      <w:r w:rsidR="00254357">
        <w:rPr>
          <w:rFonts w:ascii="Arial" w:hAnsi="Arial" w:cs="Arial"/>
          <w:lang w:eastAsia="it-IT"/>
        </w:rPr>
        <w:t>84</w:t>
      </w:r>
      <w:r w:rsidR="003A614D" w:rsidRPr="003A614D">
        <w:rPr>
          <w:rFonts w:ascii="Arial" w:hAnsi="Arial" w:cs="Arial"/>
          <w:lang w:eastAsia="it-IT"/>
        </w:rPr>
        <w:t xml:space="preserve"> del </w:t>
      </w:r>
      <w:r w:rsidR="00254357">
        <w:rPr>
          <w:rFonts w:ascii="Arial" w:hAnsi="Arial" w:cs="Arial"/>
          <w:lang w:eastAsia="it-IT"/>
        </w:rPr>
        <w:t>25</w:t>
      </w:r>
      <w:r w:rsidR="003A614D" w:rsidRPr="003A614D">
        <w:rPr>
          <w:rFonts w:ascii="Arial" w:hAnsi="Arial" w:cs="Arial"/>
          <w:lang w:eastAsia="it-IT"/>
        </w:rPr>
        <w:t>/</w:t>
      </w:r>
      <w:r w:rsidR="00254357">
        <w:rPr>
          <w:rFonts w:ascii="Arial" w:hAnsi="Arial" w:cs="Arial"/>
          <w:lang w:eastAsia="it-IT"/>
        </w:rPr>
        <w:t>01</w:t>
      </w:r>
      <w:r w:rsidR="003A614D" w:rsidRPr="003A614D">
        <w:rPr>
          <w:rFonts w:ascii="Arial" w:hAnsi="Arial" w:cs="Arial"/>
          <w:lang w:eastAsia="it-IT"/>
        </w:rPr>
        <w:t>/2018</w:t>
      </w:r>
      <w:r w:rsidRPr="003A614D">
        <w:rPr>
          <w:rFonts w:ascii="Arial" w:hAnsi="Arial" w:cs="Arial"/>
          <w:lang w:eastAsia="it-IT"/>
        </w:rPr>
        <w:t>, pubblicato sul sito istituzionale dell</w:t>
      </w:r>
      <w:r w:rsidR="004B4A5A" w:rsidRPr="003A614D">
        <w:rPr>
          <w:rFonts w:ascii="Arial" w:hAnsi="Arial" w:cs="Arial"/>
          <w:lang w:eastAsia="it-IT"/>
        </w:rPr>
        <w:t xml:space="preserve">a MONDO ACQUA </w:t>
      </w:r>
      <w:r w:rsidRPr="003A614D">
        <w:rPr>
          <w:rFonts w:ascii="Arial" w:hAnsi="Arial" w:cs="Arial"/>
          <w:lang w:eastAsia="it-IT"/>
        </w:rPr>
        <w:t xml:space="preserve"> www.</w:t>
      </w:r>
      <w:r w:rsidR="004B4A5A" w:rsidRPr="003A614D">
        <w:rPr>
          <w:rFonts w:ascii="Arial" w:hAnsi="Arial" w:cs="Arial"/>
          <w:lang w:eastAsia="it-IT"/>
        </w:rPr>
        <w:t>mondoacqua</w:t>
      </w:r>
      <w:r w:rsidRPr="003A614D">
        <w:rPr>
          <w:rFonts w:ascii="Arial" w:hAnsi="Arial" w:cs="Arial"/>
          <w:lang w:eastAsia="it-IT"/>
        </w:rPr>
        <w:t>.</w:t>
      </w:r>
      <w:r w:rsidR="004B4A5A" w:rsidRPr="003A614D">
        <w:rPr>
          <w:rFonts w:ascii="Arial" w:hAnsi="Arial" w:cs="Arial"/>
          <w:lang w:eastAsia="it-IT"/>
        </w:rPr>
        <w:t>com</w:t>
      </w:r>
      <w:r w:rsidRPr="003A614D">
        <w:rPr>
          <w:rFonts w:ascii="Arial" w:hAnsi="Arial" w:cs="Arial"/>
          <w:lang w:eastAsia="it-IT"/>
        </w:rPr>
        <w:t>, cui la presente lettera</w:t>
      </w:r>
      <w:r w:rsidRPr="005744E5">
        <w:rPr>
          <w:rFonts w:ascii="Arial" w:hAnsi="Arial" w:cs="Arial"/>
          <w:lang w:eastAsia="it-IT"/>
        </w:rPr>
        <w:t xml:space="preserve"> di manifestazione di interesse si riferisce</w:t>
      </w:r>
      <w:r w:rsidRPr="00787AD7">
        <w:rPr>
          <w:rFonts w:ascii="Arial" w:hAnsi="Arial" w:cs="Arial"/>
          <w:lang w:eastAsia="it-IT"/>
        </w:rPr>
        <w:t xml:space="preserve"> e che sarà cura del sottoscrittore in sede di procedura negoziata fornire tutta la documentazione richiesta a comprova degli stessi</w:t>
      </w:r>
    </w:p>
    <w:p w:rsidR="00632F38" w:rsidRDefault="00787AD7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>di essere consapevole che i requisiti dichiarati saranno oggetto di verifica nel corso della procedura di gara e con le modalità prescritte nella lettera di invito</w:t>
      </w:r>
    </w:p>
    <w:p w:rsidR="00632F38" w:rsidRDefault="00787AD7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di voler ricevere ogni comunicazione inerente la presente procedura tramite Posta Certificata all’indirizzo: …………………………………………………………………. </w:t>
      </w:r>
    </w:p>
    <w:p w:rsidR="00787AD7" w:rsidRDefault="00787AD7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787AD7">
        <w:rPr>
          <w:rFonts w:ascii="Arial" w:hAnsi="Arial" w:cs="Arial"/>
          <w:lang w:eastAsia="it-IT"/>
        </w:rPr>
        <w:t xml:space="preserve">di essere informato, ai sensi e per gli effetti dell’articolo 13 del D. </w:t>
      </w:r>
      <w:proofErr w:type="spellStart"/>
      <w:r w:rsidRPr="00787AD7">
        <w:rPr>
          <w:rFonts w:ascii="Arial" w:hAnsi="Arial" w:cs="Arial"/>
          <w:lang w:eastAsia="it-IT"/>
        </w:rPr>
        <w:t>Lgs</w:t>
      </w:r>
      <w:proofErr w:type="spellEnd"/>
      <w:r w:rsidRPr="00787AD7">
        <w:rPr>
          <w:rFonts w:ascii="Arial" w:hAnsi="Arial" w:cs="Arial"/>
          <w:lang w:eastAsia="it-IT"/>
        </w:rPr>
        <w:t>. n. 196/2003,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</w:t>
      </w:r>
    </w:p>
    <w:p w:rsidR="00C53199" w:rsidRDefault="00C53199" w:rsidP="00632F3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di possedere i seguenti requisiti:</w:t>
      </w:r>
    </w:p>
    <w:p w:rsidR="00C53199" w:rsidRPr="00C53199" w:rsidRDefault="00C53199" w:rsidP="00C53199">
      <w:pPr>
        <w:pStyle w:val="Default"/>
        <w:numPr>
          <w:ilvl w:val="0"/>
          <w:numId w:val="33"/>
        </w:numPr>
        <w:spacing w:after="11"/>
        <w:ind w:left="1559" w:hanging="567"/>
        <w:jc w:val="both"/>
        <w:rPr>
          <w:rFonts w:ascii="Arial" w:hAnsi="Arial" w:cs="Arial"/>
          <w:color w:val="auto"/>
          <w:sz w:val="22"/>
          <w:szCs w:val="20"/>
        </w:rPr>
      </w:pPr>
      <w:r w:rsidRPr="00C53199">
        <w:rPr>
          <w:rFonts w:ascii="Arial" w:hAnsi="Arial" w:cs="Arial"/>
          <w:color w:val="auto"/>
          <w:sz w:val="22"/>
          <w:szCs w:val="20"/>
        </w:rPr>
        <w:t xml:space="preserve">Iscrizione alla C.C.I.A.A o registro equipollente per le attività inerente i servizi oggetto dell’affidamento; </w:t>
      </w:r>
    </w:p>
    <w:p w:rsidR="00C53199" w:rsidRPr="00C53199" w:rsidRDefault="00C53199" w:rsidP="00C53199">
      <w:pPr>
        <w:pStyle w:val="Default"/>
        <w:numPr>
          <w:ilvl w:val="0"/>
          <w:numId w:val="33"/>
        </w:numPr>
        <w:ind w:left="1559" w:hanging="567"/>
        <w:jc w:val="both"/>
        <w:rPr>
          <w:rFonts w:ascii="Arial" w:hAnsi="Arial" w:cs="Arial"/>
          <w:color w:val="auto"/>
          <w:sz w:val="22"/>
          <w:szCs w:val="20"/>
        </w:rPr>
      </w:pPr>
      <w:r w:rsidRPr="00C53199">
        <w:rPr>
          <w:rFonts w:ascii="Arial" w:hAnsi="Arial" w:cs="Arial"/>
          <w:color w:val="auto"/>
          <w:sz w:val="22"/>
          <w:szCs w:val="20"/>
        </w:rPr>
        <w:t xml:space="preserve">Inesistenza di ulteriori impedimenti </w:t>
      </w:r>
      <w:r w:rsidRPr="00C53199">
        <w:rPr>
          <w:rFonts w:ascii="Arial" w:hAnsi="Arial" w:cs="Arial"/>
          <w:i/>
          <w:iCs/>
          <w:color w:val="auto"/>
          <w:sz w:val="22"/>
          <w:szCs w:val="20"/>
        </w:rPr>
        <w:t xml:space="preserve">ex lege </w:t>
      </w:r>
      <w:r w:rsidRPr="00C53199">
        <w:rPr>
          <w:rFonts w:ascii="Arial" w:hAnsi="Arial" w:cs="Arial"/>
          <w:color w:val="auto"/>
          <w:sz w:val="22"/>
          <w:szCs w:val="20"/>
        </w:rPr>
        <w:t xml:space="preserve">alla partecipazione alla gara o, in ogni caso, alla sottoscrizione di contratti con soggetti pubblici </w:t>
      </w:r>
    </w:p>
    <w:p w:rsidR="00C53199" w:rsidRPr="00C53199" w:rsidRDefault="00C53199" w:rsidP="00C53199">
      <w:pPr>
        <w:pStyle w:val="Default"/>
        <w:numPr>
          <w:ilvl w:val="0"/>
          <w:numId w:val="33"/>
        </w:numPr>
        <w:ind w:left="1559" w:hanging="567"/>
        <w:jc w:val="both"/>
        <w:rPr>
          <w:rFonts w:ascii="Arial" w:hAnsi="Arial" w:cs="Arial"/>
          <w:color w:val="auto"/>
          <w:sz w:val="22"/>
          <w:szCs w:val="20"/>
        </w:rPr>
      </w:pPr>
      <w:r w:rsidRPr="00C53199">
        <w:rPr>
          <w:rFonts w:ascii="Arial" w:hAnsi="Arial" w:cs="Arial"/>
          <w:color w:val="auto"/>
          <w:sz w:val="22"/>
          <w:szCs w:val="20"/>
        </w:rPr>
        <w:t xml:space="preserve">Possesso di Attestazione SOA per la categoria </w:t>
      </w:r>
      <w:r w:rsidRPr="00C53199">
        <w:rPr>
          <w:rFonts w:ascii="Arial" w:hAnsi="Arial" w:cs="Arial"/>
          <w:b/>
          <w:color w:val="auto"/>
          <w:sz w:val="22"/>
          <w:szCs w:val="20"/>
          <w:u w:val="single"/>
        </w:rPr>
        <w:t>OG6 – CL. I</w:t>
      </w:r>
      <w:r w:rsidRPr="00C53199">
        <w:rPr>
          <w:rFonts w:ascii="Arial" w:hAnsi="Arial" w:cs="Arial"/>
          <w:color w:val="auto"/>
          <w:sz w:val="22"/>
          <w:szCs w:val="20"/>
        </w:rPr>
        <w:t xml:space="preserve"> </w:t>
      </w:r>
    </w:p>
    <w:p w:rsidR="00C53199" w:rsidRPr="00C53199" w:rsidRDefault="00C53199" w:rsidP="00C53199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559" w:right="-1" w:hanging="567"/>
        <w:jc w:val="both"/>
        <w:rPr>
          <w:rFonts w:ascii="Arial" w:hAnsi="Arial" w:cs="Arial"/>
          <w:szCs w:val="20"/>
        </w:rPr>
      </w:pPr>
      <w:r w:rsidRPr="00C53199">
        <w:rPr>
          <w:rFonts w:ascii="Arial" w:hAnsi="Arial" w:cs="Arial"/>
          <w:szCs w:val="20"/>
        </w:rPr>
        <w:t xml:space="preserve">possesso di adeguata capacità economico-finanziaria che l’impresa ha sempre fatto fronte ai suoi impegni con regolarità e puntualità e che è in possesso della capacità finanziaria ed economica per sostenere la fornitura oggetto di affidamento; tale capacità dovrà poi essere comprovata in sede di gara </w:t>
      </w:r>
    </w:p>
    <w:p w:rsidR="00C53199" w:rsidRPr="00C53199" w:rsidRDefault="00C53199" w:rsidP="00C53199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1559" w:right="-1" w:hanging="567"/>
        <w:jc w:val="both"/>
        <w:rPr>
          <w:rFonts w:ascii="Arial" w:hAnsi="Arial" w:cs="Arial"/>
          <w:szCs w:val="20"/>
        </w:rPr>
      </w:pPr>
      <w:r w:rsidRPr="00C53199">
        <w:rPr>
          <w:rFonts w:ascii="Arial" w:hAnsi="Arial" w:cs="Arial"/>
          <w:szCs w:val="20"/>
        </w:rPr>
        <w:t>aver eseguito nell’ultimo triennio (2015-2016-2017) lavori analoghi a quelli oggetto della presente procedura per un importo complessivo non inferiore all’importo posto a base di gara; tale capacità dovrà poi essere comprovata in sede di gara ( la capacità economica può inoltre essere comprovata mediante una o più opzioni indicate nell’allegato XVII-parte I- del D.lgs. 50/2016)</w:t>
      </w:r>
    </w:p>
    <w:p w:rsidR="00C53199" w:rsidRDefault="00C53199" w:rsidP="00C53199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eastAsia="it-IT"/>
        </w:rPr>
      </w:pPr>
      <w:r w:rsidRPr="00C53199">
        <w:rPr>
          <w:rFonts w:ascii="Arial" w:hAnsi="Arial" w:cs="Arial"/>
          <w:u w:val="single"/>
          <w:lang w:eastAsia="it-IT"/>
        </w:rPr>
        <w:t>intende/non intende</w:t>
      </w:r>
      <w:r w:rsidRPr="00C53199">
        <w:rPr>
          <w:rFonts w:ascii="Arial" w:hAnsi="Arial" w:cs="Arial"/>
          <w:lang w:eastAsia="it-IT"/>
        </w:rPr>
        <w:t xml:space="preserve"> fare ricorso all’istituto dell’avvalimento, ai sensi dell’art. 89 del D.lgs. 50/2016 e </w:t>
      </w:r>
      <w:proofErr w:type="spellStart"/>
      <w:r w:rsidRPr="00C53199">
        <w:rPr>
          <w:rFonts w:ascii="Arial" w:hAnsi="Arial" w:cs="Arial"/>
          <w:lang w:eastAsia="it-IT"/>
        </w:rPr>
        <w:t>s.m.i.</w:t>
      </w:r>
      <w:proofErr w:type="spellEnd"/>
      <w:r w:rsidRPr="00C53199">
        <w:rPr>
          <w:rFonts w:ascii="Arial" w:hAnsi="Arial" w:cs="Arial"/>
          <w:lang w:eastAsia="it-IT"/>
        </w:rPr>
        <w:t xml:space="preserve">, </w:t>
      </w:r>
      <w:r>
        <w:rPr>
          <w:rFonts w:ascii="Arial" w:hAnsi="Arial" w:cs="Arial"/>
          <w:lang w:eastAsia="it-IT"/>
        </w:rPr>
        <w:t>per il seguente requisito.............................................................................</w:t>
      </w:r>
    </w:p>
    <w:p w:rsidR="00C53199" w:rsidRPr="00C53199" w:rsidRDefault="00C53199" w:rsidP="00C53199">
      <w:pPr>
        <w:spacing w:after="0" w:line="240" w:lineRule="auto"/>
        <w:ind w:left="708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...............................................................................................................................................e si impegna </w:t>
      </w:r>
      <w:r w:rsidRPr="00C53199">
        <w:rPr>
          <w:rFonts w:ascii="Arial" w:hAnsi="Arial" w:cs="Arial"/>
          <w:lang w:eastAsia="it-IT"/>
        </w:rPr>
        <w:t xml:space="preserve">ad allegare in fase di </w:t>
      </w:r>
      <w:proofErr w:type="spellStart"/>
      <w:r w:rsidRPr="00C53199">
        <w:rPr>
          <w:rFonts w:ascii="Arial" w:hAnsi="Arial" w:cs="Arial"/>
          <w:lang w:eastAsia="it-IT"/>
        </w:rPr>
        <w:t>gara,a</w:t>
      </w:r>
      <w:proofErr w:type="spellEnd"/>
      <w:r w:rsidRPr="00C53199">
        <w:rPr>
          <w:rFonts w:ascii="Arial" w:hAnsi="Arial" w:cs="Arial"/>
          <w:lang w:eastAsia="it-IT"/>
        </w:rPr>
        <w:t xml:space="preserve"> pena di esclusione, la documentazione prevista dall’art.89, 1° comma, del D.lgs. 50/2016. </w:t>
      </w:r>
    </w:p>
    <w:p w:rsidR="00C53199" w:rsidRPr="00787AD7" w:rsidRDefault="00C53199" w:rsidP="00C531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it-IT"/>
        </w:rPr>
      </w:pPr>
    </w:p>
    <w:p w:rsidR="008F5059" w:rsidRPr="004B4A5A" w:rsidRDefault="008F5059" w:rsidP="00632F38">
      <w:pPr>
        <w:pStyle w:val="sche3"/>
        <w:rPr>
          <w:rFonts w:ascii="Arial" w:hAnsi="Arial" w:cs="Arial"/>
          <w:i/>
          <w:iCs/>
        </w:rPr>
      </w:pPr>
    </w:p>
    <w:p w:rsidR="00787AD7" w:rsidRPr="004B4A5A" w:rsidRDefault="00787AD7" w:rsidP="00632F38">
      <w:pPr>
        <w:pStyle w:val="sche3"/>
        <w:rPr>
          <w:rFonts w:ascii="Arial" w:hAnsi="Arial" w:cs="Arial"/>
          <w:i/>
          <w:iCs/>
        </w:rPr>
      </w:pPr>
      <w:bookmarkStart w:id="1" w:name="_GoBack"/>
      <w:bookmarkEnd w:id="1"/>
    </w:p>
    <w:p w:rsidR="00787AD7" w:rsidRPr="004B4A5A" w:rsidRDefault="00787AD7" w:rsidP="00632F38">
      <w:pPr>
        <w:pStyle w:val="sche3"/>
        <w:rPr>
          <w:rFonts w:ascii="Arial" w:hAnsi="Arial" w:cs="Arial"/>
          <w:i/>
          <w:iCs/>
        </w:rPr>
      </w:pPr>
    </w:p>
    <w:p w:rsidR="00787AD7" w:rsidRPr="004B4A5A" w:rsidRDefault="00787AD7" w:rsidP="00632F38">
      <w:pPr>
        <w:pStyle w:val="sche3"/>
        <w:rPr>
          <w:rFonts w:ascii="Arial" w:hAnsi="Arial" w:cs="Arial"/>
          <w:i/>
          <w:iCs/>
        </w:rPr>
      </w:pPr>
    </w:p>
    <w:p w:rsidR="008F5059" w:rsidRPr="004B4A5A" w:rsidRDefault="008F5059" w:rsidP="00E94A17">
      <w:pPr>
        <w:jc w:val="both"/>
        <w:rPr>
          <w:rFonts w:ascii="Arial" w:hAnsi="Arial" w:cs="Arial"/>
        </w:rPr>
      </w:pPr>
      <w:r w:rsidRPr="004B4A5A">
        <w:rPr>
          <w:rFonts w:ascii="Arial" w:hAnsi="Arial" w:cs="Arial"/>
          <w:sz w:val="20"/>
          <w:szCs w:val="20"/>
        </w:rPr>
        <w:t xml:space="preserve">. </w:t>
      </w:r>
      <w:r w:rsidRPr="004B4A5A">
        <w:rPr>
          <w:rFonts w:ascii="Arial" w:hAnsi="Arial" w:cs="Arial"/>
        </w:rPr>
        <w:t>Data ___________________                TIMBRO E FIRMA __________________________</w:t>
      </w:r>
    </w:p>
    <w:p w:rsidR="008F5059" w:rsidRPr="004B4A5A" w:rsidRDefault="008F5059" w:rsidP="004B4A5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F5059" w:rsidRPr="004B4A5A" w:rsidRDefault="008F5059" w:rsidP="004B4A5A">
      <w:pPr>
        <w:ind w:left="180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60273" w:rsidRPr="004B4A5A" w:rsidRDefault="008F5059" w:rsidP="00E94A17">
      <w:pPr>
        <w:jc w:val="both"/>
        <w:rPr>
          <w:rFonts w:ascii="Arial" w:hAnsi="Arial" w:cs="Arial"/>
          <w:sz w:val="20"/>
          <w:szCs w:val="20"/>
        </w:rPr>
      </w:pPr>
      <w:r w:rsidRPr="004B4A5A">
        <w:rPr>
          <w:rFonts w:ascii="Arial" w:hAnsi="Arial" w:cs="Arial"/>
          <w:i/>
          <w:sz w:val="20"/>
          <w:szCs w:val="20"/>
        </w:rPr>
        <w:t>Ai sensi dell’Art. 38, comma 3, del D.P.R. 445/2000 e s.m.i., si allega copia fotostatica del documento d’identità del sottoscrittore.</w:t>
      </w:r>
      <w:bookmarkEnd w:id="0"/>
    </w:p>
    <w:sectPr w:rsidR="00560273" w:rsidRPr="004B4A5A" w:rsidSect="00E43EE5">
      <w:headerReference w:type="default" r:id="rId8"/>
      <w:footerReference w:type="default" r:id="rId9"/>
      <w:pgSz w:w="11907" w:h="16839" w:code="9"/>
      <w:pgMar w:top="2410" w:right="1275" w:bottom="1440" w:left="1134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8B" w:rsidRDefault="002D478B" w:rsidP="00F9209C">
      <w:pPr>
        <w:spacing w:after="0" w:line="240" w:lineRule="auto"/>
      </w:pPr>
      <w:r>
        <w:separator/>
      </w:r>
    </w:p>
  </w:endnote>
  <w:endnote w:type="continuationSeparator" w:id="0">
    <w:p w:rsidR="002D478B" w:rsidRDefault="002D478B" w:rsidP="00F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Pl-CondEigh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9C" w:rsidRPr="00D509A5" w:rsidRDefault="00F83C9A" w:rsidP="008F12E6">
    <w:pPr>
      <w:pStyle w:val="Pidipagina"/>
      <w:tabs>
        <w:tab w:val="right" w:pos="9356"/>
      </w:tabs>
      <w:ind w:right="-241"/>
      <w:jc w:val="right"/>
      <w:rPr>
        <w:sz w:val="20"/>
        <w:szCs w:val="20"/>
      </w:rPr>
    </w:pPr>
    <w:r w:rsidRPr="00D509A5">
      <w:rPr>
        <w:sz w:val="20"/>
        <w:szCs w:val="20"/>
      </w:rPr>
      <w:fldChar w:fldCharType="begin"/>
    </w:r>
    <w:r w:rsidRPr="00D509A5">
      <w:rPr>
        <w:sz w:val="20"/>
        <w:szCs w:val="20"/>
      </w:rPr>
      <w:instrText>PAGE   \* MERGEFORMAT</w:instrText>
    </w:r>
    <w:r w:rsidRPr="00D509A5">
      <w:rPr>
        <w:sz w:val="20"/>
        <w:szCs w:val="20"/>
      </w:rPr>
      <w:fldChar w:fldCharType="separate"/>
    </w:r>
    <w:r w:rsidR="00254357">
      <w:rPr>
        <w:noProof/>
        <w:sz w:val="20"/>
        <w:szCs w:val="20"/>
      </w:rPr>
      <w:t>1</w:t>
    </w:r>
    <w:r w:rsidRPr="00D509A5">
      <w:rPr>
        <w:sz w:val="20"/>
        <w:szCs w:val="20"/>
      </w:rPr>
      <w:fldChar w:fldCharType="end"/>
    </w:r>
  </w:p>
  <w:p w:rsidR="00412E9C" w:rsidRDefault="00254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8B" w:rsidRDefault="002D478B" w:rsidP="00F9209C">
      <w:pPr>
        <w:spacing w:after="0" w:line="240" w:lineRule="auto"/>
      </w:pPr>
      <w:r>
        <w:separator/>
      </w:r>
    </w:p>
  </w:footnote>
  <w:footnote w:type="continuationSeparator" w:id="0">
    <w:p w:rsidR="002D478B" w:rsidRDefault="002D478B" w:rsidP="00F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7E6" w:rsidRDefault="005747E6" w:rsidP="00787AD7">
    <w:pPr>
      <w:pStyle w:val="Intestazione"/>
      <w:jc w:val="right"/>
      <w:rPr>
        <w:b/>
        <w:lang w:val="it-IT"/>
      </w:rPr>
    </w:pPr>
  </w:p>
  <w:p w:rsidR="005747E6" w:rsidRDefault="005747E6" w:rsidP="00787AD7">
    <w:pPr>
      <w:pStyle w:val="Intestazione"/>
      <w:jc w:val="right"/>
      <w:rPr>
        <w:b/>
        <w:lang w:val="it-IT"/>
      </w:rPr>
    </w:pPr>
  </w:p>
  <w:p w:rsidR="005747E6" w:rsidRDefault="005747E6" w:rsidP="00787AD7">
    <w:pPr>
      <w:pStyle w:val="Intestazione"/>
      <w:jc w:val="right"/>
      <w:rPr>
        <w:b/>
        <w:lang w:val="it-IT"/>
      </w:rPr>
    </w:pPr>
  </w:p>
  <w:p w:rsidR="00787AD7" w:rsidRPr="00787AD7" w:rsidRDefault="00787AD7" w:rsidP="00787AD7">
    <w:pPr>
      <w:pStyle w:val="Intestazione"/>
      <w:jc w:val="right"/>
      <w:rPr>
        <w:b/>
        <w:lang w:val="it-IT"/>
      </w:rPr>
    </w:pPr>
    <w:r w:rsidRPr="00787AD7">
      <w:rPr>
        <w:b/>
        <w:lang w:val="it-IT"/>
      </w:rPr>
      <w:t>ALLEGATO A</w:t>
    </w:r>
  </w:p>
  <w:p w:rsidR="00787AD7" w:rsidRPr="00787AD7" w:rsidRDefault="00787AD7" w:rsidP="00787AD7">
    <w:pPr>
      <w:pStyle w:val="Intestazione"/>
      <w:jc w:val="right"/>
      <w:rPr>
        <w:b/>
        <w:lang w:val="it-IT"/>
      </w:rPr>
    </w:pPr>
    <w:r w:rsidRPr="00787AD7">
      <w:rPr>
        <w:b/>
        <w:lang w:val="it-IT"/>
      </w:rPr>
      <w:t>MANIFESTAZIONE DI INTERESSE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5868F6A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  <w:szCs w:val="1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2C161C8"/>
    <w:multiLevelType w:val="hybridMultilevel"/>
    <w:tmpl w:val="E2A2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453975"/>
    <w:multiLevelType w:val="hybridMultilevel"/>
    <w:tmpl w:val="8544F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C1103"/>
    <w:multiLevelType w:val="hybridMultilevel"/>
    <w:tmpl w:val="62F6ED52"/>
    <w:lvl w:ilvl="0" w:tplc="6F7C5DB2">
      <w:start w:val="1"/>
      <w:numFmt w:val="lowerLetter"/>
      <w:lvlText w:val="%1)"/>
      <w:lvlJc w:val="left"/>
      <w:pPr>
        <w:tabs>
          <w:tab w:val="num" w:pos="1871"/>
        </w:tabs>
        <w:ind w:left="1871" w:hanging="360"/>
      </w:pPr>
      <w:rPr>
        <w:rFonts w:ascii="Times New Roman" w:hAnsi="Times New Roman" w:hint="default"/>
        <w:b w:val="0"/>
        <w:i w:val="0"/>
      </w:rPr>
    </w:lvl>
    <w:lvl w:ilvl="1" w:tplc="B20ACA2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A3B4BFB6">
      <w:start w:val="14"/>
      <w:numFmt w:val="decimal"/>
      <w:lvlText w:val="%3."/>
      <w:lvlJc w:val="left"/>
      <w:pPr>
        <w:tabs>
          <w:tab w:val="num" w:pos="3491"/>
        </w:tabs>
        <w:ind w:left="3491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17" w15:restartNumberingAfterBreak="0">
    <w:nsid w:val="0BFA3705"/>
    <w:multiLevelType w:val="hybridMultilevel"/>
    <w:tmpl w:val="F94ED8F2"/>
    <w:lvl w:ilvl="0" w:tplc="64BE5320">
      <w:start w:val="1"/>
      <w:numFmt w:val="decimal"/>
      <w:pStyle w:val="ottodue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0F3E6BFD"/>
    <w:multiLevelType w:val="hybridMultilevel"/>
    <w:tmpl w:val="3814B8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4204B"/>
    <w:multiLevelType w:val="multilevel"/>
    <w:tmpl w:val="BFDA954A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b w:val="0"/>
        <w:strike w:val="0"/>
        <w:color w:val="1B1F1B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C76D2B"/>
    <w:multiLevelType w:val="hybridMultilevel"/>
    <w:tmpl w:val="73CCD4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C293F"/>
    <w:multiLevelType w:val="hybridMultilevel"/>
    <w:tmpl w:val="26A4B2F2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D4EA7"/>
    <w:multiLevelType w:val="hybridMultilevel"/>
    <w:tmpl w:val="5F1C4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D2B55"/>
    <w:multiLevelType w:val="hybridMultilevel"/>
    <w:tmpl w:val="2428613E"/>
    <w:lvl w:ilvl="0" w:tplc="3ED00B7C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4" w15:restartNumberingAfterBreak="0">
    <w:nsid w:val="38E2795C"/>
    <w:multiLevelType w:val="hybridMultilevel"/>
    <w:tmpl w:val="2E549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04B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595368"/>
    <w:multiLevelType w:val="hybridMultilevel"/>
    <w:tmpl w:val="317E293C"/>
    <w:lvl w:ilvl="0" w:tplc="A9D86D12">
      <w:start w:val="1"/>
      <w:numFmt w:val="lowerLetter"/>
      <w:lvlText w:val="%1)"/>
      <w:lvlJc w:val="left"/>
      <w:pPr>
        <w:tabs>
          <w:tab w:val="num" w:pos="2844"/>
        </w:tabs>
        <w:ind w:left="2844" w:hanging="360"/>
      </w:pPr>
      <w:rPr>
        <w:rFonts w:hint="default"/>
        <w:b w:val="0"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B3845"/>
    <w:multiLevelType w:val="hybridMultilevel"/>
    <w:tmpl w:val="F0802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03BDD"/>
    <w:multiLevelType w:val="hybridMultilevel"/>
    <w:tmpl w:val="76BC97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E5075"/>
    <w:multiLevelType w:val="multilevel"/>
    <w:tmpl w:val="5F1E7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0281A"/>
    <w:multiLevelType w:val="hybridMultilevel"/>
    <w:tmpl w:val="65A29458"/>
    <w:lvl w:ilvl="0" w:tplc="679641DE">
      <w:numFmt w:val="bullet"/>
      <w:lvlText w:val=""/>
      <w:lvlJc w:val="left"/>
      <w:pPr>
        <w:ind w:left="720" w:hanging="360"/>
      </w:pPr>
      <w:rPr>
        <w:rFonts w:ascii="Wingdings" w:eastAsia="Calibri" w:hAnsi="Wingdings" w:cs="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F709F"/>
    <w:multiLevelType w:val="hybridMultilevel"/>
    <w:tmpl w:val="D93C6BC8"/>
    <w:lvl w:ilvl="0" w:tplc="04100001">
      <w:start w:val="1"/>
      <w:numFmt w:val="decimal"/>
      <w:lvlText w:val="%1)"/>
      <w:lvlJc w:val="left"/>
      <w:pPr>
        <w:ind w:left="777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497" w:hanging="360"/>
      </w:pPr>
    </w:lvl>
    <w:lvl w:ilvl="2" w:tplc="04100005" w:tentative="1">
      <w:start w:val="1"/>
      <w:numFmt w:val="lowerRoman"/>
      <w:lvlText w:val="%3."/>
      <w:lvlJc w:val="right"/>
      <w:pPr>
        <w:ind w:left="2217" w:hanging="180"/>
      </w:pPr>
    </w:lvl>
    <w:lvl w:ilvl="3" w:tplc="04100001" w:tentative="1">
      <w:start w:val="1"/>
      <w:numFmt w:val="decimal"/>
      <w:lvlText w:val="%4."/>
      <w:lvlJc w:val="left"/>
      <w:pPr>
        <w:ind w:left="2937" w:hanging="360"/>
      </w:pPr>
    </w:lvl>
    <w:lvl w:ilvl="4" w:tplc="04100003" w:tentative="1">
      <w:start w:val="1"/>
      <w:numFmt w:val="lowerLetter"/>
      <w:lvlText w:val="%5."/>
      <w:lvlJc w:val="left"/>
      <w:pPr>
        <w:ind w:left="3657" w:hanging="360"/>
      </w:pPr>
    </w:lvl>
    <w:lvl w:ilvl="5" w:tplc="04100005" w:tentative="1">
      <w:start w:val="1"/>
      <w:numFmt w:val="lowerRoman"/>
      <w:lvlText w:val="%6."/>
      <w:lvlJc w:val="right"/>
      <w:pPr>
        <w:ind w:left="4377" w:hanging="180"/>
      </w:pPr>
    </w:lvl>
    <w:lvl w:ilvl="6" w:tplc="04100001" w:tentative="1">
      <w:start w:val="1"/>
      <w:numFmt w:val="decimal"/>
      <w:lvlText w:val="%7."/>
      <w:lvlJc w:val="left"/>
      <w:pPr>
        <w:ind w:left="5097" w:hanging="360"/>
      </w:pPr>
    </w:lvl>
    <w:lvl w:ilvl="7" w:tplc="04100003" w:tentative="1">
      <w:start w:val="1"/>
      <w:numFmt w:val="lowerLetter"/>
      <w:lvlText w:val="%8."/>
      <w:lvlJc w:val="left"/>
      <w:pPr>
        <w:ind w:left="5817" w:hanging="360"/>
      </w:pPr>
    </w:lvl>
    <w:lvl w:ilvl="8" w:tplc="04100005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61780574"/>
    <w:multiLevelType w:val="hybridMultilevel"/>
    <w:tmpl w:val="488EF750"/>
    <w:lvl w:ilvl="0" w:tplc="B54E16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06D2E"/>
    <w:multiLevelType w:val="hybridMultilevel"/>
    <w:tmpl w:val="300EE6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62059"/>
    <w:multiLevelType w:val="multilevel"/>
    <w:tmpl w:val="6AB87194"/>
    <w:lvl w:ilvl="0">
      <w:start w:val="1"/>
      <w:numFmt w:val="decimal"/>
      <w:pStyle w:val="Titolo1"/>
      <w:lvlText w:val="ART. %1  "/>
      <w:lvlJc w:val="left"/>
      <w:pPr>
        <w:ind w:left="360" w:hanging="360"/>
      </w:pPr>
      <w:rPr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BE667E6"/>
    <w:multiLevelType w:val="hybridMultilevel"/>
    <w:tmpl w:val="4FDAF6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70B7"/>
    <w:multiLevelType w:val="hybridMultilevel"/>
    <w:tmpl w:val="78C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5"/>
  </w:num>
  <w:num w:numId="3">
    <w:abstractNumId w:val="29"/>
  </w:num>
  <w:num w:numId="4">
    <w:abstractNumId w:val="21"/>
  </w:num>
  <w:num w:numId="5">
    <w:abstractNumId w:val="17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9"/>
  </w:num>
  <w:num w:numId="9">
    <w:abstractNumId w:val="3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6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30"/>
  </w:num>
  <w:num w:numId="25">
    <w:abstractNumId w:val="27"/>
  </w:num>
  <w:num w:numId="26">
    <w:abstractNumId w:val="20"/>
  </w:num>
  <w:num w:numId="27">
    <w:abstractNumId w:val="18"/>
  </w:num>
  <w:num w:numId="28">
    <w:abstractNumId w:val="34"/>
  </w:num>
  <w:num w:numId="29">
    <w:abstractNumId w:val="15"/>
  </w:num>
  <w:num w:numId="30">
    <w:abstractNumId w:val="36"/>
  </w:num>
  <w:num w:numId="31">
    <w:abstractNumId w:val="33"/>
  </w:num>
  <w:num w:numId="32">
    <w:abstractNumId w:val="28"/>
  </w:num>
  <w:num w:numId="33">
    <w:abstractNumId w:val="22"/>
  </w:num>
  <w:num w:numId="34">
    <w:abstractNumId w:val="14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25EE"/>
    <w:rsid w:val="00005500"/>
    <w:rsid w:val="00014BED"/>
    <w:rsid w:val="00014FC5"/>
    <w:rsid w:val="00015CAC"/>
    <w:rsid w:val="0003188A"/>
    <w:rsid w:val="00033E59"/>
    <w:rsid w:val="000351CD"/>
    <w:rsid w:val="0003585B"/>
    <w:rsid w:val="00037410"/>
    <w:rsid w:val="000429B6"/>
    <w:rsid w:val="000562F3"/>
    <w:rsid w:val="000563CD"/>
    <w:rsid w:val="00061BAD"/>
    <w:rsid w:val="00066073"/>
    <w:rsid w:val="00071F3A"/>
    <w:rsid w:val="00081633"/>
    <w:rsid w:val="00091CC5"/>
    <w:rsid w:val="000A651C"/>
    <w:rsid w:val="000A6754"/>
    <w:rsid w:val="000A6C42"/>
    <w:rsid w:val="000B3AD7"/>
    <w:rsid w:val="000C644C"/>
    <w:rsid w:val="000D03EB"/>
    <w:rsid w:val="000E2C33"/>
    <w:rsid w:val="000E70B1"/>
    <w:rsid w:val="000F3171"/>
    <w:rsid w:val="000F3C40"/>
    <w:rsid w:val="0010219D"/>
    <w:rsid w:val="00104927"/>
    <w:rsid w:val="001075B9"/>
    <w:rsid w:val="00122F8C"/>
    <w:rsid w:val="0012556E"/>
    <w:rsid w:val="00125B13"/>
    <w:rsid w:val="00127F03"/>
    <w:rsid w:val="00136295"/>
    <w:rsid w:val="001418FD"/>
    <w:rsid w:val="00142771"/>
    <w:rsid w:val="001469F5"/>
    <w:rsid w:val="00146E29"/>
    <w:rsid w:val="00147115"/>
    <w:rsid w:val="00153434"/>
    <w:rsid w:val="00157421"/>
    <w:rsid w:val="00157687"/>
    <w:rsid w:val="001645D3"/>
    <w:rsid w:val="001663B9"/>
    <w:rsid w:val="001716DA"/>
    <w:rsid w:val="001718CA"/>
    <w:rsid w:val="00183CDD"/>
    <w:rsid w:val="0018676E"/>
    <w:rsid w:val="00196BF4"/>
    <w:rsid w:val="0019768E"/>
    <w:rsid w:val="001A160B"/>
    <w:rsid w:val="001A29F7"/>
    <w:rsid w:val="001B5D05"/>
    <w:rsid w:val="001C0CD4"/>
    <w:rsid w:val="001C345E"/>
    <w:rsid w:val="001C52A8"/>
    <w:rsid w:val="001D61F4"/>
    <w:rsid w:val="001D740C"/>
    <w:rsid w:val="001E068B"/>
    <w:rsid w:val="001E29A6"/>
    <w:rsid w:val="001E38E5"/>
    <w:rsid w:val="001E4C23"/>
    <w:rsid w:val="00201D52"/>
    <w:rsid w:val="002020E0"/>
    <w:rsid w:val="00202796"/>
    <w:rsid w:val="00206B00"/>
    <w:rsid w:val="00227328"/>
    <w:rsid w:val="00233A81"/>
    <w:rsid w:val="0023523D"/>
    <w:rsid w:val="00254357"/>
    <w:rsid w:val="002621B1"/>
    <w:rsid w:val="00272799"/>
    <w:rsid w:val="002731E7"/>
    <w:rsid w:val="00276C6A"/>
    <w:rsid w:val="00282700"/>
    <w:rsid w:val="002853BE"/>
    <w:rsid w:val="00286258"/>
    <w:rsid w:val="00294620"/>
    <w:rsid w:val="002A0A5F"/>
    <w:rsid w:val="002A4760"/>
    <w:rsid w:val="002A5F70"/>
    <w:rsid w:val="002B6273"/>
    <w:rsid w:val="002C138E"/>
    <w:rsid w:val="002C2286"/>
    <w:rsid w:val="002C47AF"/>
    <w:rsid w:val="002D478B"/>
    <w:rsid w:val="002D4AF2"/>
    <w:rsid w:val="002E5776"/>
    <w:rsid w:val="002F1683"/>
    <w:rsid w:val="00315BEC"/>
    <w:rsid w:val="00315CA8"/>
    <w:rsid w:val="00322C79"/>
    <w:rsid w:val="00323C55"/>
    <w:rsid w:val="00332659"/>
    <w:rsid w:val="00334C32"/>
    <w:rsid w:val="003352CD"/>
    <w:rsid w:val="00336E1C"/>
    <w:rsid w:val="00346164"/>
    <w:rsid w:val="00350791"/>
    <w:rsid w:val="00365712"/>
    <w:rsid w:val="003662CD"/>
    <w:rsid w:val="003721E6"/>
    <w:rsid w:val="003747FC"/>
    <w:rsid w:val="003A614D"/>
    <w:rsid w:val="003C25AA"/>
    <w:rsid w:val="003C77B8"/>
    <w:rsid w:val="003D489C"/>
    <w:rsid w:val="003E1092"/>
    <w:rsid w:val="003E2BC9"/>
    <w:rsid w:val="003E6B82"/>
    <w:rsid w:val="003E7801"/>
    <w:rsid w:val="003F319B"/>
    <w:rsid w:val="003F3478"/>
    <w:rsid w:val="0040197D"/>
    <w:rsid w:val="0040358E"/>
    <w:rsid w:val="00410522"/>
    <w:rsid w:val="00421406"/>
    <w:rsid w:val="00432040"/>
    <w:rsid w:val="00436754"/>
    <w:rsid w:val="0043710C"/>
    <w:rsid w:val="004423DE"/>
    <w:rsid w:val="004529A1"/>
    <w:rsid w:val="00452AEE"/>
    <w:rsid w:val="004556AD"/>
    <w:rsid w:val="00456561"/>
    <w:rsid w:val="00460784"/>
    <w:rsid w:val="004763F6"/>
    <w:rsid w:val="004804AA"/>
    <w:rsid w:val="0048162C"/>
    <w:rsid w:val="004843F4"/>
    <w:rsid w:val="00491DAB"/>
    <w:rsid w:val="00492762"/>
    <w:rsid w:val="004939F5"/>
    <w:rsid w:val="004A015B"/>
    <w:rsid w:val="004A3FE9"/>
    <w:rsid w:val="004B2993"/>
    <w:rsid w:val="004B4A5A"/>
    <w:rsid w:val="004B6E12"/>
    <w:rsid w:val="004D4A57"/>
    <w:rsid w:val="004D5B4E"/>
    <w:rsid w:val="004E449E"/>
    <w:rsid w:val="004E4E68"/>
    <w:rsid w:val="0051629C"/>
    <w:rsid w:val="00531D5B"/>
    <w:rsid w:val="00533FAC"/>
    <w:rsid w:val="00535F24"/>
    <w:rsid w:val="005509C2"/>
    <w:rsid w:val="00560273"/>
    <w:rsid w:val="00561E53"/>
    <w:rsid w:val="00570739"/>
    <w:rsid w:val="005744E5"/>
    <w:rsid w:val="005747E6"/>
    <w:rsid w:val="00582EC1"/>
    <w:rsid w:val="005A372E"/>
    <w:rsid w:val="005A6D4E"/>
    <w:rsid w:val="005B3470"/>
    <w:rsid w:val="005C5523"/>
    <w:rsid w:val="005C5536"/>
    <w:rsid w:val="005D31E1"/>
    <w:rsid w:val="005D6C3E"/>
    <w:rsid w:val="005E1821"/>
    <w:rsid w:val="005F5DC4"/>
    <w:rsid w:val="00600043"/>
    <w:rsid w:val="00600375"/>
    <w:rsid w:val="00600821"/>
    <w:rsid w:val="00600AA9"/>
    <w:rsid w:val="00614B27"/>
    <w:rsid w:val="00615E23"/>
    <w:rsid w:val="00624467"/>
    <w:rsid w:val="00626507"/>
    <w:rsid w:val="00632F38"/>
    <w:rsid w:val="0063424F"/>
    <w:rsid w:val="00635CAF"/>
    <w:rsid w:val="00642B9B"/>
    <w:rsid w:val="00652773"/>
    <w:rsid w:val="006552CE"/>
    <w:rsid w:val="00656764"/>
    <w:rsid w:val="0066138F"/>
    <w:rsid w:val="00662B5C"/>
    <w:rsid w:val="006710E1"/>
    <w:rsid w:val="00671884"/>
    <w:rsid w:val="006733D5"/>
    <w:rsid w:val="006734AE"/>
    <w:rsid w:val="00673722"/>
    <w:rsid w:val="006776AE"/>
    <w:rsid w:val="0068166D"/>
    <w:rsid w:val="0068567D"/>
    <w:rsid w:val="00687C03"/>
    <w:rsid w:val="00691480"/>
    <w:rsid w:val="0069635C"/>
    <w:rsid w:val="006A10FF"/>
    <w:rsid w:val="006A3E83"/>
    <w:rsid w:val="006A6E6B"/>
    <w:rsid w:val="006B0583"/>
    <w:rsid w:val="006B75FF"/>
    <w:rsid w:val="006C165B"/>
    <w:rsid w:val="006C2CAA"/>
    <w:rsid w:val="006C43C8"/>
    <w:rsid w:val="006C47BC"/>
    <w:rsid w:val="006E0FD6"/>
    <w:rsid w:val="006E61FD"/>
    <w:rsid w:val="006F24AF"/>
    <w:rsid w:val="00717E20"/>
    <w:rsid w:val="00720CDE"/>
    <w:rsid w:val="00726B78"/>
    <w:rsid w:val="007317D4"/>
    <w:rsid w:val="00737A47"/>
    <w:rsid w:val="0074591A"/>
    <w:rsid w:val="00763E12"/>
    <w:rsid w:val="00776BE2"/>
    <w:rsid w:val="00781862"/>
    <w:rsid w:val="00787AD7"/>
    <w:rsid w:val="00790076"/>
    <w:rsid w:val="007B257A"/>
    <w:rsid w:val="007C5FB5"/>
    <w:rsid w:val="007D2155"/>
    <w:rsid w:val="007E12E5"/>
    <w:rsid w:val="007E40CE"/>
    <w:rsid w:val="007E6E77"/>
    <w:rsid w:val="007F49E3"/>
    <w:rsid w:val="007F5AF9"/>
    <w:rsid w:val="007F7DFE"/>
    <w:rsid w:val="00802383"/>
    <w:rsid w:val="008029D3"/>
    <w:rsid w:val="008104FF"/>
    <w:rsid w:val="008161F4"/>
    <w:rsid w:val="00817F00"/>
    <w:rsid w:val="008269F6"/>
    <w:rsid w:val="008301B7"/>
    <w:rsid w:val="00830F5E"/>
    <w:rsid w:val="00843695"/>
    <w:rsid w:val="0084419F"/>
    <w:rsid w:val="008526B8"/>
    <w:rsid w:val="00853757"/>
    <w:rsid w:val="00864B43"/>
    <w:rsid w:val="00864CCD"/>
    <w:rsid w:val="00877490"/>
    <w:rsid w:val="00882171"/>
    <w:rsid w:val="00893D91"/>
    <w:rsid w:val="008A25EE"/>
    <w:rsid w:val="008A47F2"/>
    <w:rsid w:val="008A4CB6"/>
    <w:rsid w:val="008B0E51"/>
    <w:rsid w:val="008B7D46"/>
    <w:rsid w:val="008C779D"/>
    <w:rsid w:val="008E1AE1"/>
    <w:rsid w:val="008E5B79"/>
    <w:rsid w:val="008F5059"/>
    <w:rsid w:val="008F52A5"/>
    <w:rsid w:val="00903667"/>
    <w:rsid w:val="00912B71"/>
    <w:rsid w:val="00913FF3"/>
    <w:rsid w:val="00916C9B"/>
    <w:rsid w:val="00920DD1"/>
    <w:rsid w:val="00921D8D"/>
    <w:rsid w:val="00922241"/>
    <w:rsid w:val="00924643"/>
    <w:rsid w:val="00924779"/>
    <w:rsid w:val="00931DE0"/>
    <w:rsid w:val="00940332"/>
    <w:rsid w:val="00941CA6"/>
    <w:rsid w:val="00945D01"/>
    <w:rsid w:val="00947A9E"/>
    <w:rsid w:val="00952A51"/>
    <w:rsid w:val="00952DA7"/>
    <w:rsid w:val="009575B1"/>
    <w:rsid w:val="00962E0E"/>
    <w:rsid w:val="00974E0D"/>
    <w:rsid w:val="00980084"/>
    <w:rsid w:val="0098266C"/>
    <w:rsid w:val="009826A9"/>
    <w:rsid w:val="00987C04"/>
    <w:rsid w:val="0099061D"/>
    <w:rsid w:val="00991630"/>
    <w:rsid w:val="00991B0E"/>
    <w:rsid w:val="00996083"/>
    <w:rsid w:val="009A3411"/>
    <w:rsid w:val="009B2E92"/>
    <w:rsid w:val="009C060E"/>
    <w:rsid w:val="009D0427"/>
    <w:rsid w:val="009E2239"/>
    <w:rsid w:val="009E4869"/>
    <w:rsid w:val="009F394D"/>
    <w:rsid w:val="009F4820"/>
    <w:rsid w:val="009F602E"/>
    <w:rsid w:val="00A01139"/>
    <w:rsid w:val="00A01673"/>
    <w:rsid w:val="00A05944"/>
    <w:rsid w:val="00A147E5"/>
    <w:rsid w:val="00A17B72"/>
    <w:rsid w:val="00A17BAA"/>
    <w:rsid w:val="00A21F76"/>
    <w:rsid w:val="00A27E0F"/>
    <w:rsid w:val="00A301A6"/>
    <w:rsid w:val="00A30AD5"/>
    <w:rsid w:val="00A50690"/>
    <w:rsid w:val="00A52A44"/>
    <w:rsid w:val="00A552DE"/>
    <w:rsid w:val="00A617F3"/>
    <w:rsid w:val="00A65780"/>
    <w:rsid w:val="00A66F4C"/>
    <w:rsid w:val="00A76086"/>
    <w:rsid w:val="00A7764F"/>
    <w:rsid w:val="00A82AB9"/>
    <w:rsid w:val="00A85E19"/>
    <w:rsid w:val="00A8754B"/>
    <w:rsid w:val="00A907A2"/>
    <w:rsid w:val="00A92D02"/>
    <w:rsid w:val="00AA4FEF"/>
    <w:rsid w:val="00AA5D14"/>
    <w:rsid w:val="00AB3B80"/>
    <w:rsid w:val="00AC7FBF"/>
    <w:rsid w:val="00AD097C"/>
    <w:rsid w:val="00AD1767"/>
    <w:rsid w:val="00AF679D"/>
    <w:rsid w:val="00AF6D58"/>
    <w:rsid w:val="00AF7015"/>
    <w:rsid w:val="00AF73BB"/>
    <w:rsid w:val="00B01FEE"/>
    <w:rsid w:val="00B12F8D"/>
    <w:rsid w:val="00B13716"/>
    <w:rsid w:val="00B231AE"/>
    <w:rsid w:val="00B244D7"/>
    <w:rsid w:val="00B25E59"/>
    <w:rsid w:val="00B418AC"/>
    <w:rsid w:val="00B5326C"/>
    <w:rsid w:val="00B53617"/>
    <w:rsid w:val="00B54978"/>
    <w:rsid w:val="00B56AB6"/>
    <w:rsid w:val="00B70A82"/>
    <w:rsid w:val="00B71C73"/>
    <w:rsid w:val="00B8317C"/>
    <w:rsid w:val="00B90F2D"/>
    <w:rsid w:val="00B943DC"/>
    <w:rsid w:val="00B95720"/>
    <w:rsid w:val="00B973CB"/>
    <w:rsid w:val="00BA11D4"/>
    <w:rsid w:val="00BA3F92"/>
    <w:rsid w:val="00BA5DC1"/>
    <w:rsid w:val="00BB1D04"/>
    <w:rsid w:val="00BC1B0B"/>
    <w:rsid w:val="00BD31C0"/>
    <w:rsid w:val="00BE2B20"/>
    <w:rsid w:val="00BF0EDC"/>
    <w:rsid w:val="00BF7B46"/>
    <w:rsid w:val="00C052A7"/>
    <w:rsid w:val="00C0581B"/>
    <w:rsid w:val="00C22651"/>
    <w:rsid w:val="00C2528D"/>
    <w:rsid w:val="00C25BA4"/>
    <w:rsid w:val="00C3407A"/>
    <w:rsid w:val="00C53199"/>
    <w:rsid w:val="00C70446"/>
    <w:rsid w:val="00C71800"/>
    <w:rsid w:val="00C72008"/>
    <w:rsid w:val="00C75AEE"/>
    <w:rsid w:val="00C8210D"/>
    <w:rsid w:val="00C84F41"/>
    <w:rsid w:val="00C94090"/>
    <w:rsid w:val="00C940FC"/>
    <w:rsid w:val="00CC11D3"/>
    <w:rsid w:val="00CC5A90"/>
    <w:rsid w:val="00CC6835"/>
    <w:rsid w:val="00CE24AB"/>
    <w:rsid w:val="00CF5387"/>
    <w:rsid w:val="00D01416"/>
    <w:rsid w:val="00D07B92"/>
    <w:rsid w:val="00D20880"/>
    <w:rsid w:val="00D223BE"/>
    <w:rsid w:val="00D22736"/>
    <w:rsid w:val="00D24B04"/>
    <w:rsid w:val="00D2563A"/>
    <w:rsid w:val="00D3776A"/>
    <w:rsid w:val="00D4434E"/>
    <w:rsid w:val="00D44E72"/>
    <w:rsid w:val="00D54456"/>
    <w:rsid w:val="00D569A3"/>
    <w:rsid w:val="00D64D8F"/>
    <w:rsid w:val="00D76668"/>
    <w:rsid w:val="00D926CE"/>
    <w:rsid w:val="00DA164C"/>
    <w:rsid w:val="00DB050E"/>
    <w:rsid w:val="00DB2200"/>
    <w:rsid w:val="00DB4B3B"/>
    <w:rsid w:val="00DC41A7"/>
    <w:rsid w:val="00DC62CD"/>
    <w:rsid w:val="00DC6F30"/>
    <w:rsid w:val="00DD345A"/>
    <w:rsid w:val="00DD414A"/>
    <w:rsid w:val="00DF2E9F"/>
    <w:rsid w:val="00DF4A00"/>
    <w:rsid w:val="00DF4D80"/>
    <w:rsid w:val="00E1315D"/>
    <w:rsid w:val="00E2065A"/>
    <w:rsid w:val="00E35495"/>
    <w:rsid w:val="00E43EE5"/>
    <w:rsid w:val="00E5049E"/>
    <w:rsid w:val="00E5407E"/>
    <w:rsid w:val="00E56BFF"/>
    <w:rsid w:val="00E756C9"/>
    <w:rsid w:val="00E83BA1"/>
    <w:rsid w:val="00E86D89"/>
    <w:rsid w:val="00E94A17"/>
    <w:rsid w:val="00E97355"/>
    <w:rsid w:val="00EA134C"/>
    <w:rsid w:val="00EB17EE"/>
    <w:rsid w:val="00EB22FC"/>
    <w:rsid w:val="00EB5855"/>
    <w:rsid w:val="00EC6122"/>
    <w:rsid w:val="00ED4034"/>
    <w:rsid w:val="00ED7248"/>
    <w:rsid w:val="00EE0291"/>
    <w:rsid w:val="00EE141A"/>
    <w:rsid w:val="00EE34D4"/>
    <w:rsid w:val="00EF5D54"/>
    <w:rsid w:val="00EF6B60"/>
    <w:rsid w:val="00EF75D2"/>
    <w:rsid w:val="00F00A1A"/>
    <w:rsid w:val="00F16876"/>
    <w:rsid w:val="00F2336B"/>
    <w:rsid w:val="00F25B95"/>
    <w:rsid w:val="00F27FC2"/>
    <w:rsid w:val="00F32F3E"/>
    <w:rsid w:val="00F330E6"/>
    <w:rsid w:val="00F3345A"/>
    <w:rsid w:val="00F37EDF"/>
    <w:rsid w:val="00F44131"/>
    <w:rsid w:val="00F4471C"/>
    <w:rsid w:val="00F47419"/>
    <w:rsid w:val="00F53DA6"/>
    <w:rsid w:val="00F56545"/>
    <w:rsid w:val="00F56AAB"/>
    <w:rsid w:val="00F60DFD"/>
    <w:rsid w:val="00F6623C"/>
    <w:rsid w:val="00F707E2"/>
    <w:rsid w:val="00F72933"/>
    <w:rsid w:val="00F7368E"/>
    <w:rsid w:val="00F815EB"/>
    <w:rsid w:val="00F83C9A"/>
    <w:rsid w:val="00F83CA3"/>
    <w:rsid w:val="00F9209C"/>
    <w:rsid w:val="00F93036"/>
    <w:rsid w:val="00F93D05"/>
    <w:rsid w:val="00F9424D"/>
    <w:rsid w:val="00F975F8"/>
    <w:rsid w:val="00FA0ACC"/>
    <w:rsid w:val="00FA0CF0"/>
    <w:rsid w:val="00FA627E"/>
    <w:rsid w:val="00FB2970"/>
    <w:rsid w:val="00FB79C2"/>
    <w:rsid w:val="00FC15D4"/>
    <w:rsid w:val="00FC4A6C"/>
    <w:rsid w:val="00FC6798"/>
    <w:rsid w:val="00FE6897"/>
    <w:rsid w:val="00FE6B3C"/>
    <w:rsid w:val="00FF4E7B"/>
    <w:rsid w:val="00FF4E92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DF9C713"/>
  <w15:chartTrackingRefBased/>
  <w15:docId w15:val="{71122D2B-1B8E-4727-ACCC-9A3E312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2F3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00A1A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Arial" w:hAnsi="Arial"/>
      <w:b/>
      <w:caps/>
      <w:sz w:val="20"/>
      <w:lang w:val="x-none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8F50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E12E5"/>
    <w:pPr>
      <w:keepNext/>
      <w:spacing w:after="0" w:line="240" w:lineRule="auto"/>
      <w:ind w:left="4956" w:firstLine="708"/>
      <w:outlineLvl w:val="2"/>
    </w:pPr>
    <w:rPr>
      <w:rFonts w:ascii="Arial" w:eastAsia="Times New Roman" w:hAnsi="Arial"/>
      <w:bCs/>
      <w:sz w:val="24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7E12E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E141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rsid w:val="007E12E5"/>
    <w:rPr>
      <w:rFonts w:ascii="Arial" w:eastAsia="Times New Roman" w:hAnsi="Arial" w:cs="Arial"/>
      <w:bCs/>
      <w:sz w:val="24"/>
    </w:rPr>
  </w:style>
  <w:style w:type="character" w:customStyle="1" w:styleId="Titolo4Carattere">
    <w:name w:val="Titolo 4 Carattere"/>
    <w:link w:val="Titolo4"/>
    <w:rsid w:val="007E12E5"/>
    <w:rPr>
      <w:rFonts w:ascii="Arial" w:eastAsia="Times New Roman" w:hAnsi="Arial" w:cs="Arial"/>
      <w:b/>
      <w:sz w:val="24"/>
    </w:rPr>
  </w:style>
  <w:style w:type="paragraph" w:styleId="Rientrocorpodeltesto">
    <w:name w:val="Body Text Indent"/>
    <w:basedOn w:val="Normale"/>
    <w:link w:val="RientrocorpodeltestoCarattere"/>
    <w:rsid w:val="007E12E5"/>
    <w:pPr>
      <w:spacing w:after="0" w:line="240" w:lineRule="auto"/>
      <w:ind w:left="2268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7E12E5"/>
    <w:rPr>
      <w:rFonts w:ascii="Arial" w:eastAsia="Times New Roman" w:hAnsi="Arial" w:cs="Arial"/>
    </w:rPr>
  </w:style>
  <w:style w:type="character" w:styleId="Collegamentoipertestuale">
    <w:name w:val="Hyperlink"/>
    <w:unhideWhenUsed/>
    <w:rsid w:val="001B5D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5D6C3E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5D6C3E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F00A1A"/>
    <w:rPr>
      <w:rFonts w:ascii="Arial" w:hAnsi="Arial"/>
      <w:b/>
      <w:caps/>
      <w:szCs w:val="22"/>
      <w:lang w:val="x-none" w:eastAsia="en-US"/>
    </w:rPr>
  </w:style>
  <w:style w:type="character" w:styleId="Rimandocommento">
    <w:name w:val="annotation reference"/>
    <w:uiPriority w:val="99"/>
    <w:semiHidden/>
    <w:unhideWhenUsed/>
    <w:rsid w:val="00974E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E0D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E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E0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E0D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36E1C"/>
    <w:pPr>
      <w:ind w:left="720"/>
      <w:contextualSpacing/>
    </w:pPr>
  </w:style>
  <w:style w:type="character" w:styleId="Enfasigrassetto">
    <w:name w:val="Strong"/>
    <w:uiPriority w:val="22"/>
    <w:qFormat/>
    <w:rsid w:val="00276C6A"/>
    <w:rPr>
      <w:b/>
      <w:bCs/>
    </w:rPr>
  </w:style>
  <w:style w:type="character" w:customStyle="1" w:styleId="red">
    <w:name w:val="red"/>
    <w:basedOn w:val="Carpredefinitoparagrafo"/>
    <w:rsid w:val="00276C6A"/>
  </w:style>
  <w:style w:type="character" w:styleId="Collegamentovisitato">
    <w:name w:val="FollowedHyperlink"/>
    <w:uiPriority w:val="99"/>
    <w:semiHidden/>
    <w:unhideWhenUsed/>
    <w:rsid w:val="00276C6A"/>
    <w:rPr>
      <w:color w:val="800080"/>
      <w:u w:val="single"/>
    </w:rPr>
  </w:style>
  <w:style w:type="paragraph" w:styleId="Corpotesto">
    <w:name w:val="Body Text"/>
    <w:aliases w:val="Corpo del testo"/>
    <w:basedOn w:val="Normale"/>
    <w:link w:val="CorpotestoCarattere1"/>
    <w:unhideWhenUsed/>
    <w:rsid w:val="00EE34D4"/>
    <w:pPr>
      <w:spacing w:after="120"/>
    </w:pPr>
    <w:rPr>
      <w:lang w:val="x-none"/>
    </w:rPr>
  </w:style>
  <w:style w:type="character" w:customStyle="1" w:styleId="CorpotestoCarattere1">
    <w:name w:val="Corpo testo Carattere1"/>
    <w:aliases w:val="Corpo del testo Carattere"/>
    <w:link w:val="Corpotesto"/>
    <w:uiPriority w:val="99"/>
    <w:semiHidden/>
    <w:rsid w:val="00EE34D4"/>
    <w:rPr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1E53"/>
    <w:pPr>
      <w:keepLines/>
      <w:numPr>
        <w:numId w:val="0"/>
      </w:numPr>
      <w:spacing w:before="480" w:after="0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561E53"/>
    <w:pPr>
      <w:spacing w:after="100"/>
    </w:pPr>
  </w:style>
  <w:style w:type="paragraph" w:styleId="Testodelblocco">
    <w:name w:val="Block Text"/>
    <w:basedOn w:val="Normale"/>
    <w:rsid w:val="008B0E51"/>
    <w:pPr>
      <w:widowControl w:val="0"/>
      <w:spacing w:after="0" w:line="240" w:lineRule="auto"/>
      <w:ind w:left="567" w:right="135"/>
      <w:jc w:val="both"/>
    </w:pPr>
    <w:rPr>
      <w:rFonts w:ascii="Arial" w:eastAsia="Times New Roman" w:hAnsi="Arial"/>
      <w:szCs w:val="20"/>
      <w:lang w:eastAsia="it-IT"/>
    </w:rPr>
  </w:style>
  <w:style w:type="paragraph" w:styleId="Intestazione">
    <w:name w:val="header"/>
    <w:basedOn w:val="Normale"/>
    <w:link w:val="IntestazioneCarattere"/>
    <w:rsid w:val="003747FC"/>
    <w:pPr>
      <w:tabs>
        <w:tab w:val="center" w:pos="4819"/>
        <w:tab w:val="right" w:pos="9638"/>
      </w:tabs>
      <w:spacing w:after="0" w:line="240" w:lineRule="auto"/>
    </w:pPr>
    <w:rPr>
      <w:rFonts w:ascii="TradeGothicPl-CondEighteen" w:eastAsia="Times New Roman" w:hAnsi="TradeGothicPl-CondEighteen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3747FC"/>
    <w:rPr>
      <w:rFonts w:ascii="TradeGothicPl-CondEighteen" w:eastAsia="Times New Roman" w:hAnsi="TradeGothicPl-CondEighteen"/>
      <w:sz w:val="24"/>
      <w:szCs w:val="24"/>
    </w:rPr>
  </w:style>
  <w:style w:type="paragraph" w:customStyle="1" w:styleId="sche3">
    <w:name w:val="sche_3"/>
    <w:rsid w:val="003747FC"/>
    <w:pPr>
      <w:widowControl w:val="0"/>
      <w:jc w:val="both"/>
    </w:pPr>
    <w:rPr>
      <w:rFonts w:ascii="Times" w:eastAsia="Times New Roman" w:hAnsi="Times" w:cs="Times"/>
    </w:rPr>
  </w:style>
  <w:style w:type="paragraph" w:styleId="Pidipagina">
    <w:name w:val="footer"/>
    <w:basedOn w:val="Normale"/>
    <w:link w:val="PidipaginaCarattere"/>
    <w:uiPriority w:val="99"/>
    <w:unhideWhenUsed/>
    <w:rsid w:val="00F9209C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9209C"/>
    <w:rPr>
      <w:sz w:val="22"/>
      <w:szCs w:val="22"/>
      <w:lang w:eastAsia="en-US"/>
    </w:rPr>
  </w:style>
  <w:style w:type="paragraph" w:customStyle="1" w:styleId="ottodue">
    <w:name w:val="otto due"/>
    <w:basedOn w:val="Normale"/>
    <w:rsid w:val="00991B0E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56BFF"/>
    <w:rPr>
      <w:sz w:val="22"/>
      <w:szCs w:val="22"/>
      <w:lang w:eastAsia="en-US"/>
    </w:rPr>
  </w:style>
  <w:style w:type="paragraph" w:customStyle="1" w:styleId="Default">
    <w:name w:val="Default"/>
    <w:rsid w:val="008C77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2C138E"/>
    <w:rPr>
      <w:sz w:val="22"/>
      <w:szCs w:val="22"/>
      <w:lang w:eastAsia="en-US"/>
    </w:rPr>
  </w:style>
  <w:style w:type="character" w:customStyle="1" w:styleId="contact-telephone">
    <w:name w:val="contact-telephone"/>
    <w:basedOn w:val="Carpredefinitoparagrafo"/>
    <w:rsid w:val="00B418AC"/>
  </w:style>
  <w:style w:type="paragraph" w:customStyle="1" w:styleId="Body">
    <w:name w:val="Body"/>
    <w:aliases w:val="by"/>
    <w:basedOn w:val="Normale"/>
    <w:rsid w:val="0068567D"/>
    <w:pPr>
      <w:spacing w:after="260" w:line="260" w:lineRule="exact"/>
    </w:pPr>
    <w:rPr>
      <w:rFonts w:ascii="Times" w:eastAsia="Times New Roman" w:hAnsi="Times"/>
      <w:szCs w:val="20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rsid w:val="008F505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sche22">
    <w:name w:val="sche2_2"/>
    <w:rsid w:val="008F505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8F5059"/>
    <w:pPr>
      <w:widowControl w:val="0"/>
      <w:jc w:val="both"/>
    </w:pPr>
    <w:rPr>
      <w:rFonts w:ascii="Times New Roman" w:eastAsia="Times New Roman" w:hAnsi="Times New Roman"/>
      <w:lang w:val="en-US"/>
    </w:rPr>
  </w:style>
  <w:style w:type="character" w:customStyle="1" w:styleId="Carpredefinitoparagrafo1">
    <w:name w:val="Car. predefinito paragrafo1"/>
    <w:rsid w:val="008F5059"/>
  </w:style>
  <w:style w:type="character" w:customStyle="1" w:styleId="NormalBoldChar">
    <w:name w:val="NormalBold Char"/>
    <w:rsid w:val="008F5059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8F5059"/>
    <w:rPr>
      <w:b/>
      <w:i/>
      <w:spacing w:val="0"/>
    </w:rPr>
  </w:style>
  <w:style w:type="character" w:customStyle="1" w:styleId="TestonotaapidipaginaCarattere">
    <w:name w:val="Testo nota a piè di pagina Carattere"/>
    <w:rsid w:val="008F5059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8F5059"/>
    <w:rPr>
      <w:shd w:val="clear" w:color="auto" w:fill="FFFFFF"/>
      <w:vertAlign w:val="superscript"/>
    </w:rPr>
  </w:style>
  <w:style w:type="character" w:customStyle="1" w:styleId="ListLabel1">
    <w:name w:val="ListLabel 1"/>
    <w:rsid w:val="008F5059"/>
    <w:rPr>
      <w:color w:val="000000"/>
    </w:rPr>
  </w:style>
  <w:style w:type="character" w:customStyle="1" w:styleId="ListLabel2">
    <w:name w:val="ListLabel 2"/>
    <w:rsid w:val="008F5059"/>
    <w:rPr>
      <w:sz w:val="16"/>
      <w:szCs w:val="16"/>
    </w:rPr>
  </w:style>
  <w:style w:type="character" w:customStyle="1" w:styleId="ListLabel3">
    <w:name w:val="ListLabel 3"/>
    <w:rsid w:val="008F5059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8F5059"/>
    <w:rPr>
      <w:i w:val="0"/>
    </w:rPr>
  </w:style>
  <w:style w:type="character" w:customStyle="1" w:styleId="ListLabel5">
    <w:name w:val="ListLabel 5"/>
    <w:rsid w:val="008F5059"/>
    <w:rPr>
      <w:rFonts w:ascii="Arial" w:hAnsi="Arial"/>
      <w:i w:val="0"/>
      <w:sz w:val="15"/>
    </w:rPr>
  </w:style>
  <w:style w:type="character" w:customStyle="1" w:styleId="ListLabel6">
    <w:name w:val="ListLabel 6"/>
    <w:rsid w:val="008F5059"/>
    <w:rPr>
      <w:color w:val="000000"/>
    </w:rPr>
  </w:style>
  <w:style w:type="character" w:customStyle="1" w:styleId="ListLabel7">
    <w:name w:val="ListLabel 7"/>
    <w:rsid w:val="008F5059"/>
    <w:rPr>
      <w:rFonts w:eastAsia="Calibri" w:cs="Arial"/>
      <w:b w:val="0"/>
      <w:color w:val="00000A"/>
    </w:rPr>
  </w:style>
  <w:style w:type="character" w:customStyle="1" w:styleId="ListLabel8">
    <w:name w:val="ListLabel 8"/>
    <w:rsid w:val="008F5059"/>
    <w:rPr>
      <w:rFonts w:cs="Courier New"/>
    </w:rPr>
  </w:style>
  <w:style w:type="character" w:customStyle="1" w:styleId="ListLabel9">
    <w:name w:val="ListLabel 9"/>
    <w:rsid w:val="008F5059"/>
    <w:rPr>
      <w:rFonts w:cs="Courier New"/>
    </w:rPr>
  </w:style>
  <w:style w:type="character" w:customStyle="1" w:styleId="ListLabel10">
    <w:name w:val="ListLabel 10"/>
    <w:rsid w:val="008F5059"/>
    <w:rPr>
      <w:rFonts w:cs="Courier New"/>
    </w:rPr>
  </w:style>
  <w:style w:type="character" w:customStyle="1" w:styleId="ListLabel11">
    <w:name w:val="ListLabel 11"/>
    <w:rsid w:val="008F5059"/>
    <w:rPr>
      <w:rFonts w:eastAsia="Calibri" w:cs="Arial"/>
    </w:rPr>
  </w:style>
  <w:style w:type="character" w:customStyle="1" w:styleId="ListLabel12">
    <w:name w:val="ListLabel 12"/>
    <w:rsid w:val="008F5059"/>
    <w:rPr>
      <w:rFonts w:cs="Courier New"/>
    </w:rPr>
  </w:style>
  <w:style w:type="character" w:customStyle="1" w:styleId="ListLabel13">
    <w:name w:val="ListLabel 13"/>
    <w:rsid w:val="008F5059"/>
    <w:rPr>
      <w:rFonts w:cs="Courier New"/>
    </w:rPr>
  </w:style>
  <w:style w:type="character" w:customStyle="1" w:styleId="ListLabel14">
    <w:name w:val="ListLabel 14"/>
    <w:rsid w:val="008F5059"/>
    <w:rPr>
      <w:rFonts w:cs="Courier New"/>
    </w:rPr>
  </w:style>
  <w:style w:type="character" w:customStyle="1" w:styleId="ListLabel15">
    <w:name w:val="ListLabel 15"/>
    <w:rsid w:val="008F5059"/>
    <w:rPr>
      <w:rFonts w:eastAsia="Calibri" w:cs="Arial"/>
      <w:color w:val="FF0000"/>
    </w:rPr>
  </w:style>
  <w:style w:type="character" w:customStyle="1" w:styleId="ListLabel16">
    <w:name w:val="ListLabel 16"/>
    <w:rsid w:val="008F5059"/>
    <w:rPr>
      <w:rFonts w:cs="Courier New"/>
    </w:rPr>
  </w:style>
  <w:style w:type="character" w:customStyle="1" w:styleId="ListLabel17">
    <w:name w:val="ListLabel 17"/>
    <w:rsid w:val="008F5059"/>
    <w:rPr>
      <w:rFonts w:cs="Courier New"/>
    </w:rPr>
  </w:style>
  <w:style w:type="character" w:customStyle="1" w:styleId="ListLabel18">
    <w:name w:val="ListLabel 18"/>
    <w:rsid w:val="008F5059"/>
    <w:rPr>
      <w:rFonts w:cs="Courier New"/>
    </w:rPr>
  </w:style>
  <w:style w:type="character" w:customStyle="1" w:styleId="ListLabel19">
    <w:name w:val="ListLabel 19"/>
    <w:rsid w:val="008F5059"/>
    <w:rPr>
      <w:rFonts w:cs="Courier New"/>
    </w:rPr>
  </w:style>
  <w:style w:type="character" w:customStyle="1" w:styleId="ListLabel20">
    <w:name w:val="ListLabel 20"/>
    <w:rsid w:val="008F5059"/>
    <w:rPr>
      <w:rFonts w:cs="Courier New"/>
    </w:rPr>
  </w:style>
  <w:style w:type="character" w:customStyle="1" w:styleId="ListLabel21">
    <w:name w:val="ListLabel 21"/>
    <w:rsid w:val="008F5059"/>
    <w:rPr>
      <w:rFonts w:cs="Courier New"/>
    </w:rPr>
  </w:style>
  <w:style w:type="character" w:customStyle="1" w:styleId="Caratterenotaapidipagina">
    <w:name w:val="Carattere nota a piè di pagina"/>
    <w:rsid w:val="008F5059"/>
  </w:style>
  <w:style w:type="character" w:styleId="Rimandonotaapidipagina">
    <w:name w:val="footnote reference"/>
    <w:rsid w:val="008F5059"/>
    <w:rPr>
      <w:vertAlign w:val="superscript"/>
    </w:rPr>
  </w:style>
  <w:style w:type="character" w:styleId="Rimandonotadichiusura">
    <w:name w:val="endnote reference"/>
    <w:rsid w:val="008F5059"/>
    <w:rPr>
      <w:vertAlign w:val="superscript"/>
    </w:rPr>
  </w:style>
  <w:style w:type="character" w:customStyle="1" w:styleId="Caratterenotadichiusura">
    <w:name w:val="Carattere nota di chiusura"/>
    <w:rsid w:val="008F5059"/>
  </w:style>
  <w:style w:type="character" w:customStyle="1" w:styleId="ListLabel22">
    <w:name w:val="ListLabel 22"/>
    <w:rsid w:val="008F5059"/>
    <w:rPr>
      <w:sz w:val="16"/>
      <w:szCs w:val="16"/>
    </w:rPr>
  </w:style>
  <w:style w:type="character" w:customStyle="1" w:styleId="ListLabel23">
    <w:name w:val="ListLabel 23"/>
    <w:rsid w:val="008F5059"/>
    <w:rPr>
      <w:rFonts w:ascii="Arial" w:hAnsi="Arial" w:cs="Symbol"/>
      <w:sz w:val="15"/>
    </w:rPr>
  </w:style>
  <w:style w:type="character" w:customStyle="1" w:styleId="ListLabel24">
    <w:name w:val="ListLabel 24"/>
    <w:rsid w:val="008F5059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8F5059"/>
    <w:rPr>
      <w:rFonts w:ascii="Arial" w:hAnsi="Arial"/>
      <w:i w:val="0"/>
      <w:sz w:val="15"/>
    </w:rPr>
  </w:style>
  <w:style w:type="character" w:customStyle="1" w:styleId="ListLabel26">
    <w:name w:val="ListLabel 26"/>
    <w:rsid w:val="008F5059"/>
    <w:rPr>
      <w:rFonts w:ascii="Arial" w:hAnsi="Arial" w:cs="Symbol"/>
      <w:sz w:val="15"/>
    </w:rPr>
  </w:style>
  <w:style w:type="character" w:customStyle="1" w:styleId="ListLabel27">
    <w:name w:val="ListLabel 27"/>
    <w:rsid w:val="008F5059"/>
    <w:rPr>
      <w:rFonts w:ascii="Arial" w:hAnsi="Arial" w:cs="Courier New"/>
      <w:sz w:val="14"/>
    </w:rPr>
  </w:style>
  <w:style w:type="character" w:customStyle="1" w:styleId="ListLabel28">
    <w:name w:val="ListLabel 28"/>
    <w:rsid w:val="008F5059"/>
    <w:rPr>
      <w:rFonts w:cs="Courier New"/>
    </w:rPr>
  </w:style>
  <w:style w:type="character" w:customStyle="1" w:styleId="ListLabel29">
    <w:name w:val="ListLabel 29"/>
    <w:rsid w:val="008F5059"/>
    <w:rPr>
      <w:rFonts w:cs="Wingdings"/>
    </w:rPr>
  </w:style>
  <w:style w:type="character" w:customStyle="1" w:styleId="ListLabel30">
    <w:name w:val="ListLabel 30"/>
    <w:rsid w:val="008F5059"/>
    <w:rPr>
      <w:rFonts w:cs="Symbol"/>
    </w:rPr>
  </w:style>
  <w:style w:type="character" w:customStyle="1" w:styleId="ListLabel31">
    <w:name w:val="ListLabel 31"/>
    <w:rsid w:val="008F5059"/>
    <w:rPr>
      <w:rFonts w:cs="Courier New"/>
    </w:rPr>
  </w:style>
  <w:style w:type="character" w:customStyle="1" w:styleId="ListLabel32">
    <w:name w:val="ListLabel 32"/>
    <w:rsid w:val="008F5059"/>
    <w:rPr>
      <w:rFonts w:cs="Wingdings"/>
    </w:rPr>
  </w:style>
  <w:style w:type="character" w:customStyle="1" w:styleId="ListLabel33">
    <w:name w:val="ListLabel 33"/>
    <w:rsid w:val="008F5059"/>
    <w:rPr>
      <w:rFonts w:cs="Symbol"/>
    </w:rPr>
  </w:style>
  <w:style w:type="character" w:customStyle="1" w:styleId="ListLabel34">
    <w:name w:val="ListLabel 34"/>
    <w:rsid w:val="008F5059"/>
    <w:rPr>
      <w:rFonts w:cs="Courier New"/>
    </w:rPr>
  </w:style>
  <w:style w:type="character" w:customStyle="1" w:styleId="ListLabel35">
    <w:name w:val="ListLabel 35"/>
    <w:rsid w:val="008F5059"/>
    <w:rPr>
      <w:rFonts w:cs="Wingdings"/>
    </w:rPr>
  </w:style>
  <w:style w:type="character" w:customStyle="1" w:styleId="ListLabel36">
    <w:name w:val="ListLabel 36"/>
    <w:rsid w:val="008F5059"/>
    <w:rPr>
      <w:rFonts w:ascii="Arial" w:hAnsi="Arial" w:cs="Symbol"/>
      <w:sz w:val="15"/>
    </w:rPr>
  </w:style>
  <w:style w:type="character" w:customStyle="1" w:styleId="ListLabel37">
    <w:name w:val="ListLabel 37"/>
    <w:rsid w:val="008F5059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8F5059"/>
    <w:rPr>
      <w:rFonts w:ascii="Arial" w:hAnsi="Arial"/>
      <w:i w:val="0"/>
      <w:sz w:val="15"/>
    </w:rPr>
  </w:style>
  <w:style w:type="character" w:customStyle="1" w:styleId="ListLabel39">
    <w:name w:val="ListLabel 39"/>
    <w:rsid w:val="008F5059"/>
    <w:rPr>
      <w:rFonts w:ascii="Arial" w:hAnsi="Arial" w:cs="Symbol"/>
      <w:sz w:val="15"/>
    </w:rPr>
  </w:style>
  <w:style w:type="character" w:customStyle="1" w:styleId="ListLabel40">
    <w:name w:val="ListLabel 40"/>
    <w:rsid w:val="008F5059"/>
    <w:rPr>
      <w:rFonts w:cs="Courier New"/>
      <w:sz w:val="14"/>
    </w:rPr>
  </w:style>
  <w:style w:type="character" w:customStyle="1" w:styleId="ListLabel41">
    <w:name w:val="ListLabel 41"/>
    <w:rsid w:val="008F5059"/>
    <w:rPr>
      <w:rFonts w:cs="Courier New"/>
    </w:rPr>
  </w:style>
  <w:style w:type="character" w:customStyle="1" w:styleId="ListLabel42">
    <w:name w:val="ListLabel 42"/>
    <w:rsid w:val="008F5059"/>
    <w:rPr>
      <w:rFonts w:cs="Wingdings"/>
    </w:rPr>
  </w:style>
  <w:style w:type="character" w:customStyle="1" w:styleId="ListLabel43">
    <w:name w:val="ListLabel 43"/>
    <w:rsid w:val="008F5059"/>
    <w:rPr>
      <w:rFonts w:cs="Symbol"/>
    </w:rPr>
  </w:style>
  <w:style w:type="character" w:customStyle="1" w:styleId="ListLabel44">
    <w:name w:val="ListLabel 44"/>
    <w:rsid w:val="008F5059"/>
    <w:rPr>
      <w:rFonts w:cs="Courier New"/>
    </w:rPr>
  </w:style>
  <w:style w:type="character" w:customStyle="1" w:styleId="ListLabel45">
    <w:name w:val="ListLabel 45"/>
    <w:rsid w:val="008F5059"/>
    <w:rPr>
      <w:rFonts w:cs="Wingdings"/>
    </w:rPr>
  </w:style>
  <w:style w:type="character" w:customStyle="1" w:styleId="ListLabel46">
    <w:name w:val="ListLabel 46"/>
    <w:rsid w:val="008F5059"/>
    <w:rPr>
      <w:rFonts w:cs="Symbol"/>
    </w:rPr>
  </w:style>
  <w:style w:type="character" w:customStyle="1" w:styleId="ListLabel47">
    <w:name w:val="ListLabel 47"/>
    <w:rsid w:val="008F5059"/>
    <w:rPr>
      <w:rFonts w:cs="Courier New"/>
    </w:rPr>
  </w:style>
  <w:style w:type="character" w:customStyle="1" w:styleId="ListLabel48">
    <w:name w:val="ListLabel 48"/>
    <w:rsid w:val="008F5059"/>
    <w:rPr>
      <w:rFonts w:cs="Wingdings"/>
    </w:rPr>
  </w:style>
  <w:style w:type="character" w:customStyle="1" w:styleId="ListLabel49">
    <w:name w:val="ListLabel 49"/>
    <w:rsid w:val="008F5059"/>
    <w:rPr>
      <w:rFonts w:ascii="Arial" w:hAnsi="Arial" w:cs="Symbol"/>
      <w:sz w:val="15"/>
    </w:rPr>
  </w:style>
  <w:style w:type="character" w:customStyle="1" w:styleId="ListLabel50">
    <w:name w:val="ListLabel 50"/>
    <w:rsid w:val="008F5059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8F5059"/>
    <w:rPr>
      <w:rFonts w:ascii="Arial" w:hAnsi="Arial"/>
      <w:i w:val="0"/>
      <w:sz w:val="15"/>
    </w:rPr>
  </w:style>
  <w:style w:type="character" w:customStyle="1" w:styleId="ListLabel52">
    <w:name w:val="ListLabel 52"/>
    <w:rsid w:val="008F5059"/>
    <w:rPr>
      <w:rFonts w:ascii="Arial" w:hAnsi="Arial" w:cs="Symbol"/>
      <w:sz w:val="15"/>
    </w:rPr>
  </w:style>
  <w:style w:type="character" w:customStyle="1" w:styleId="ListLabel53">
    <w:name w:val="ListLabel 53"/>
    <w:rsid w:val="008F5059"/>
    <w:rPr>
      <w:rFonts w:cs="Courier New"/>
      <w:sz w:val="14"/>
    </w:rPr>
  </w:style>
  <w:style w:type="character" w:customStyle="1" w:styleId="ListLabel54">
    <w:name w:val="ListLabel 54"/>
    <w:rsid w:val="008F5059"/>
    <w:rPr>
      <w:rFonts w:cs="Courier New"/>
    </w:rPr>
  </w:style>
  <w:style w:type="character" w:customStyle="1" w:styleId="ListLabel55">
    <w:name w:val="ListLabel 55"/>
    <w:rsid w:val="008F5059"/>
    <w:rPr>
      <w:rFonts w:cs="Wingdings"/>
    </w:rPr>
  </w:style>
  <w:style w:type="character" w:customStyle="1" w:styleId="ListLabel56">
    <w:name w:val="ListLabel 56"/>
    <w:rsid w:val="008F5059"/>
    <w:rPr>
      <w:rFonts w:cs="Symbol"/>
    </w:rPr>
  </w:style>
  <w:style w:type="character" w:customStyle="1" w:styleId="ListLabel57">
    <w:name w:val="ListLabel 57"/>
    <w:rsid w:val="008F5059"/>
    <w:rPr>
      <w:rFonts w:cs="Courier New"/>
    </w:rPr>
  </w:style>
  <w:style w:type="character" w:customStyle="1" w:styleId="ListLabel58">
    <w:name w:val="ListLabel 58"/>
    <w:rsid w:val="008F5059"/>
    <w:rPr>
      <w:rFonts w:cs="Wingdings"/>
    </w:rPr>
  </w:style>
  <w:style w:type="character" w:customStyle="1" w:styleId="ListLabel59">
    <w:name w:val="ListLabel 59"/>
    <w:rsid w:val="008F5059"/>
    <w:rPr>
      <w:rFonts w:cs="Symbol"/>
    </w:rPr>
  </w:style>
  <w:style w:type="character" w:customStyle="1" w:styleId="ListLabel60">
    <w:name w:val="ListLabel 60"/>
    <w:rsid w:val="008F5059"/>
    <w:rPr>
      <w:rFonts w:cs="Courier New"/>
    </w:rPr>
  </w:style>
  <w:style w:type="character" w:customStyle="1" w:styleId="ListLabel61">
    <w:name w:val="ListLabel 61"/>
    <w:rsid w:val="008F5059"/>
    <w:rPr>
      <w:rFonts w:cs="Wingdings"/>
    </w:rPr>
  </w:style>
  <w:style w:type="character" w:customStyle="1" w:styleId="ListLabel62">
    <w:name w:val="ListLabel 62"/>
    <w:rsid w:val="008F5059"/>
    <w:rPr>
      <w:rFonts w:ascii="Arial" w:hAnsi="Arial" w:cs="Symbol"/>
      <w:sz w:val="15"/>
    </w:rPr>
  </w:style>
  <w:style w:type="character" w:customStyle="1" w:styleId="ListLabel63">
    <w:name w:val="ListLabel 63"/>
    <w:rsid w:val="008F5059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8F5059"/>
    <w:rPr>
      <w:rFonts w:ascii="Arial" w:hAnsi="Arial"/>
      <w:i w:val="0"/>
      <w:sz w:val="15"/>
    </w:rPr>
  </w:style>
  <w:style w:type="character" w:customStyle="1" w:styleId="ListLabel65">
    <w:name w:val="ListLabel 65"/>
    <w:rsid w:val="008F5059"/>
    <w:rPr>
      <w:rFonts w:ascii="Arial" w:hAnsi="Arial" w:cs="Symbol"/>
      <w:sz w:val="15"/>
    </w:rPr>
  </w:style>
  <w:style w:type="character" w:customStyle="1" w:styleId="ListLabel66">
    <w:name w:val="ListLabel 66"/>
    <w:rsid w:val="008F5059"/>
    <w:rPr>
      <w:rFonts w:cs="Courier New"/>
      <w:sz w:val="14"/>
    </w:rPr>
  </w:style>
  <w:style w:type="character" w:customStyle="1" w:styleId="ListLabel67">
    <w:name w:val="ListLabel 67"/>
    <w:rsid w:val="008F5059"/>
    <w:rPr>
      <w:rFonts w:cs="Courier New"/>
    </w:rPr>
  </w:style>
  <w:style w:type="character" w:customStyle="1" w:styleId="ListLabel68">
    <w:name w:val="ListLabel 68"/>
    <w:rsid w:val="008F5059"/>
    <w:rPr>
      <w:rFonts w:cs="Wingdings"/>
    </w:rPr>
  </w:style>
  <w:style w:type="character" w:customStyle="1" w:styleId="ListLabel69">
    <w:name w:val="ListLabel 69"/>
    <w:rsid w:val="008F5059"/>
    <w:rPr>
      <w:rFonts w:cs="Symbol"/>
    </w:rPr>
  </w:style>
  <w:style w:type="character" w:customStyle="1" w:styleId="ListLabel70">
    <w:name w:val="ListLabel 70"/>
    <w:rsid w:val="008F5059"/>
    <w:rPr>
      <w:rFonts w:cs="Courier New"/>
    </w:rPr>
  </w:style>
  <w:style w:type="character" w:customStyle="1" w:styleId="ListLabel71">
    <w:name w:val="ListLabel 71"/>
    <w:rsid w:val="008F5059"/>
    <w:rPr>
      <w:rFonts w:cs="Wingdings"/>
    </w:rPr>
  </w:style>
  <w:style w:type="character" w:customStyle="1" w:styleId="ListLabel72">
    <w:name w:val="ListLabel 72"/>
    <w:rsid w:val="008F5059"/>
    <w:rPr>
      <w:rFonts w:cs="Symbol"/>
    </w:rPr>
  </w:style>
  <w:style w:type="character" w:customStyle="1" w:styleId="ListLabel73">
    <w:name w:val="ListLabel 73"/>
    <w:rsid w:val="008F5059"/>
    <w:rPr>
      <w:rFonts w:cs="Courier New"/>
    </w:rPr>
  </w:style>
  <w:style w:type="character" w:customStyle="1" w:styleId="ListLabel74">
    <w:name w:val="ListLabel 74"/>
    <w:rsid w:val="008F5059"/>
    <w:rPr>
      <w:rFonts w:cs="Wingdings"/>
    </w:rPr>
  </w:style>
  <w:style w:type="paragraph" w:customStyle="1" w:styleId="Titolo10">
    <w:name w:val="Titolo1"/>
    <w:basedOn w:val="Normale"/>
    <w:next w:val="Corpotesto"/>
    <w:rsid w:val="008F5059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character" w:customStyle="1" w:styleId="CorpotestoCarattere">
    <w:name w:val="Corpo testo Carattere"/>
    <w:rsid w:val="008F505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Elenco">
    <w:name w:val="List"/>
    <w:basedOn w:val="Corpotesto"/>
    <w:rsid w:val="008F5059"/>
    <w:pPr>
      <w:suppressAutoHyphens/>
      <w:spacing w:after="140" w:line="288" w:lineRule="auto"/>
    </w:pPr>
    <w:rPr>
      <w:rFonts w:ascii="Times New Roman" w:hAnsi="Times New Roman" w:cs="Mangal"/>
      <w:color w:val="00000A"/>
      <w:kern w:val="1"/>
      <w:sz w:val="24"/>
      <w:lang w:val="it-IT" w:eastAsia="it-IT" w:bidi="it-IT"/>
    </w:rPr>
  </w:style>
  <w:style w:type="paragraph" w:styleId="Didascalia">
    <w:name w:val="caption"/>
    <w:basedOn w:val="Normale"/>
    <w:qFormat/>
    <w:rsid w:val="008F505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8F5059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8F5059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8F505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8F5059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8F5059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8F5059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8F5059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8F5059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8F5059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rsid w:val="008F5059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8F5059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8F5059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8F5059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1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8F5059"/>
    <w:rPr>
      <w:rFonts w:ascii="Times New Roman" w:hAnsi="Times New Roman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8F5059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8F5059"/>
  </w:style>
  <w:style w:type="paragraph" w:customStyle="1" w:styleId="western">
    <w:name w:val="western"/>
    <w:basedOn w:val="Normale"/>
    <w:rsid w:val="008F505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rsid w:val="008F5059"/>
  </w:style>
  <w:style w:type="character" w:customStyle="1" w:styleId="TestofumettoCarattere1">
    <w:name w:val="Testo fumetto Carattere1"/>
    <w:uiPriority w:val="99"/>
    <w:semiHidden/>
    <w:rsid w:val="008F5059"/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C5F1C-955F-4CC4-95C3-C2916240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5119</CharactersWithSpaces>
  <SharedDoc>false</SharedDoc>
  <HLinks>
    <vt:vector size="102" baseType="variant">
      <vt:variant>
        <vt:i4>3932257</vt:i4>
      </vt:variant>
      <vt:variant>
        <vt:i4>96</vt:i4>
      </vt:variant>
      <vt:variant>
        <vt:i4>0</vt:i4>
      </vt:variant>
      <vt:variant>
        <vt:i4>5</vt:i4>
      </vt:variant>
      <vt:variant>
        <vt:lpwstr>http://www.mondoacqua.com/files/avvertenze/avvertenze.html</vt:lpwstr>
      </vt:variant>
      <vt:variant>
        <vt:lpwstr/>
      </vt:variant>
      <vt:variant>
        <vt:i4>4128804</vt:i4>
      </vt:variant>
      <vt:variant>
        <vt:i4>93</vt:i4>
      </vt:variant>
      <vt:variant>
        <vt:i4>0</vt:i4>
      </vt:variant>
      <vt:variant>
        <vt:i4>5</vt:i4>
      </vt:variant>
      <vt:variant>
        <vt:lpwstr>http://www.mondoacqua.com/</vt:lpwstr>
      </vt:variant>
      <vt:variant>
        <vt:lpwstr/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_Toc467055592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_Toc467055591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_Toc467055590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_Toc467055589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_Toc467055588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_Toc467055587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_Toc467055586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_Toc467055585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_Toc467055584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_Toc467055583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_Toc467055582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_Toc467055581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_Toc467055580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_Toc467055579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_Toc467055578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Arancio</dc:creator>
  <cp:keywords/>
  <cp:lastModifiedBy>Chiara Mirto</cp:lastModifiedBy>
  <cp:revision>19</cp:revision>
  <cp:lastPrinted>2017-10-12T14:23:00Z</cp:lastPrinted>
  <dcterms:created xsi:type="dcterms:W3CDTF">2017-08-30T10:00:00Z</dcterms:created>
  <dcterms:modified xsi:type="dcterms:W3CDTF">2018-01-25T09:39:00Z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742513727</vt:i4>
  </property>
  <property fmtid="{D5CDD505-2E9C-101B-9397-08002B2CF9AE}" pid="3" name="_NewReviewCycle">
    <vt:lpwstr/>
  </property>
  <property fmtid="{D5CDD505-2E9C-101B-9397-08002B2CF9AE}" pid="4" name="_EmailSubject">
    <vt:lpwstr>AVVISO PUBBLICO ESPLORATIVO DI INDAGINE DI MERCATO AI SENSI DELL’ART. 36, COMMA 7 DEL D.LGS 50/2016 e s.m.i. E DELLE LINEE GUIDA ANAC N. 4, PROPEDEUTICA ALL’INDIZIONE DI UNA PROCEDURA NEGOZIATA EX ART. 36 COMMA 2 LETTERA B) D.LGS. 50/2016 e s.m.i., PER L’</vt:lpwstr>
  </property>
  <property fmtid="{D5CDD505-2E9C-101B-9397-08002B2CF9AE}" pid="5" name="_AuthorEmail">
    <vt:lpwstr>chiara.mirto@mondoacqua.com</vt:lpwstr>
  </property>
  <property fmtid="{D5CDD505-2E9C-101B-9397-08002B2CF9AE}" pid="6" name="_AuthorEmailDisplayName">
    <vt:lpwstr>Chiara Mirto</vt:lpwstr>
  </property>
</Properties>
</file>